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Pr="00201C2A" w:rsidRDefault="00E872B0" w:rsidP="00EE0114">
      <w:pPr>
        <w:jc w:val="center"/>
      </w:pPr>
      <w:r w:rsidRPr="00201C2A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Ind w:w="108" w:type="dxa"/>
        <w:tblLayout w:type="fixed"/>
        <w:tblLook w:val="0000"/>
      </w:tblPr>
      <w:tblGrid>
        <w:gridCol w:w="236"/>
        <w:gridCol w:w="1749"/>
        <w:gridCol w:w="4819"/>
        <w:gridCol w:w="693"/>
        <w:gridCol w:w="707"/>
        <w:gridCol w:w="1410"/>
        <w:gridCol w:w="373"/>
        <w:gridCol w:w="18"/>
      </w:tblGrid>
      <w:tr w:rsidR="00EE0114" w:rsidRPr="00201C2A" w:rsidTr="0068034F">
        <w:trPr>
          <w:gridAfter w:val="1"/>
          <w:wAfter w:w="18" w:type="dxa"/>
          <w:trHeight w:val="1675"/>
        </w:trPr>
        <w:tc>
          <w:tcPr>
            <w:tcW w:w="9987" w:type="dxa"/>
            <w:gridSpan w:val="7"/>
            <w:vAlign w:val="center"/>
          </w:tcPr>
          <w:p w:rsidR="001939F9" w:rsidRDefault="001939F9" w:rsidP="001939F9">
            <w:pPr>
              <w:jc w:val="center"/>
              <w:rPr>
                <w:b/>
              </w:rPr>
            </w:pPr>
            <w:r w:rsidRPr="004022FB">
              <w:rPr>
                <w:b/>
              </w:rPr>
              <w:t>ГОРОД КИРЖАЧ</w:t>
            </w:r>
            <w:r>
              <w:rPr>
                <w:b/>
              </w:rPr>
              <w:t xml:space="preserve"> </w:t>
            </w:r>
            <w:r w:rsidRPr="004022FB">
              <w:rPr>
                <w:b/>
              </w:rPr>
              <w:t>КИРЖАЧСКОГО РАЙОНА</w:t>
            </w:r>
          </w:p>
          <w:p w:rsidR="001939F9" w:rsidRPr="004022FB" w:rsidRDefault="001939F9" w:rsidP="001939F9">
            <w:pPr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939F9" w:rsidRPr="004022FB" w:rsidRDefault="001939F9" w:rsidP="001939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022FB">
              <w:rPr>
                <w:b/>
                <w:sz w:val="32"/>
                <w:szCs w:val="32"/>
              </w:rPr>
              <w:t>П</w:t>
            </w:r>
            <w:proofErr w:type="gramEnd"/>
            <w:r w:rsidRPr="004022F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939F9" w:rsidRPr="00265DA2" w:rsidRDefault="001939F9" w:rsidP="001939F9">
            <w:pPr>
              <w:jc w:val="center"/>
              <w:rPr>
                <w:b/>
                <w:sz w:val="28"/>
                <w:szCs w:val="28"/>
              </w:rPr>
            </w:pPr>
            <w:r w:rsidRPr="00265DA2">
              <w:rPr>
                <w:b/>
                <w:sz w:val="28"/>
                <w:szCs w:val="28"/>
              </w:rPr>
              <w:t>ГЛАВЫ</w:t>
            </w:r>
            <w:r>
              <w:rPr>
                <w:b/>
                <w:sz w:val="28"/>
                <w:szCs w:val="28"/>
              </w:rPr>
              <w:t xml:space="preserve"> ГОРОДА</w:t>
            </w:r>
          </w:p>
          <w:p w:rsidR="00EE0114" w:rsidRPr="00201C2A" w:rsidRDefault="00EE0114" w:rsidP="00B000BC">
            <w:pPr>
              <w:jc w:val="center"/>
              <w:rPr>
                <w:b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201C2A" w:rsidTr="0068034F">
        <w:trPr>
          <w:trHeight w:hRule="exact" w:val="567"/>
        </w:trPr>
        <w:tc>
          <w:tcPr>
            <w:tcW w:w="236" w:type="dxa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201C2A" w:rsidRDefault="004613D5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5512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201C2A" w:rsidRDefault="00EE0114" w:rsidP="00B000BC">
            <w:pPr>
              <w:jc w:val="right"/>
              <w:rPr>
                <w:sz w:val="28"/>
                <w:szCs w:val="28"/>
              </w:rPr>
            </w:pPr>
            <w:r w:rsidRPr="00201C2A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201C2A" w:rsidRDefault="004613D5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201C2A" w:rsidTr="0068034F">
        <w:trPr>
          <w:gridAfter w:val="1"/>
          <w:wAfter w:w="18" w:type="dxa"/>
          <w:trHeight w:hRule="exact" w:val="2974"/>
        </w:trPr>
        <w:tc>
          <w:tcPr>
            <w:tcW w:w="6804" w:type="dxa"/>
            <w:gridSpan w:val="3"/>
          </w:tcPr>
          <w:p w:rsidR="00EE0114" w:rsidRPr="00201C2A" w:rsidRDefault="00EE0114" w:rsidP="00B000BC">
            <w:pPr>
              <w:rPr>
                <w:i/>
                <w:sz w:val="28"/>
                <w:szCs w:val="28"/>
              </w:rPr>
            </w:pPr>
          </w:p>
          <w:p w:rsidR="00DA7A5F" w:rsidRPr="00201C2A" w:rsidRDefault="004D1A3C" w:rsidP="00DA7A5F">
            <w:pPr>
              <w:jc w:val="both"/>
              <w:rPr>
                <w:i/>
              </w:rPr>
            </w:pPr>
            <w:r w:rsidRPr="00201C2A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B51DCD" w:rsidRPr="00201C2A">
              <w:rPr>
                <w:i/>
                <w:lang w:eastAsia="ar-SA"/>
              </w:rPr>
              <w:t xml:space="preserve">о </w:t>
            </w:r>
            <w:r w:rsidR="00DA7A5F" w:rsidRPr="00201C2A">
              <w:rPr>
                <w:i/>
              </w:rPr>
              <w:t xml:space="preserve">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r w:rsidR="000923B3">
              <w:rPr>
                <w:i/>
              </w:rPr>
              <w:t xml:space="preserve">                      </w:t>
            </w:r>
            <w:proofErr w:type="gramStart"/>
            <w:r w:rsidR="00DA7A5F" w:rsidRPr="00201C2A">
              <w:rPr>
                <w:i/>
              </w:rPr>
              <w:t>г</w:t>
            </w:r>
            <w:proofErr w:type="gramEnd"/>
            <w:r w:rsidR="00DA7A5F" w:rsidRPr="00201C2A">
              <w:rPr>
                <w:i/>
              </w:rPr>
              <w:t>. Киржач Киржачского района от 0</w:t>
            </w:r>
            <w:r w:rsidR="00EF11CD">
              <w:rPr>
                <w:i/>
              </w:rPr>
              <w:t>3</w:t>
            </w:r>
            <w:r w:rsidR="00DA7A5F" w:rsidRPr="00201C2A">
              <w:rPr>
                <w:i/>
              </w:rPr>
              <w:t>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</w:r>
          </w:p>
          <w:p w:rsidR="00EE0114" w:rsidRPr="00201C2A" w:rsidRDefault="00EE0114" w:rsidP="00DA7A5F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0114" w:rsidRPr="00201C2A" w:rsidRDefault="002235BA" w:rsidP="001A780D">
      <w:pPr>
        <w:ind w:right="-1" w:firstLine="567"/>
        <w:jc w:val="both"/>
        <w:rPr>
          <w:sz w:val="28"/>
          <w:lang w:eastAsia="ar-SA"/>
        </w:rPr>
      </w:pPr>
      <w:proofErr w:type="gramStart"/>
      <w:r w:rsidRPr="002235BA">
        <w:rPr>
          <w:sz w:val="28"/>
          <w:szCs w:val="28"/>
        </w:rPr>
        <w:t>На основании статьи</w:t>
      </w:r>
      <w:r>
        <w:rPr>
          <w:sz w:val="28"/>
          <w:szCs w:val="28"/>
        </w:rPr>
        <w:t xml:space="preserve"> 5.1</w:t>
      </w:r>
      <w:r w:rsidRPr="002235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01C2A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р</w:t>
      </w:r>
      <w:r w:rsidR="0064161A" w:rsidRPr="00201C2A">
        <w:rPr>
          <w:sz w:val="28"/>
          <w:lang w:eastAsia="ar-SA"/>
        </w:rPr>
        <w:t xml:space="preserve">уководствуясь Федеральным законом от </w:t>
      </w:r>
      <w:r w:rsidR="000923B3">
        <w:rPr>
          <w:sz w:val="28"/>
          <w:lang w:eastAsia="ar-SA"/>
        </w:rPr>
        <w:t>0</w:t>
      </w:r>
      <w:r w:rsidR="0064161A" w:rsidRPr="00201C2A">
        <w:rPr>
          <w:sz w:val="28"/>
          <w:lang w:eastAsia="ar-SA"/>
        </w:rPr>
        <w:t>6</w:t>
      </w:r>
      <w:r w:rsidR="000923B3">
        <w:rPr>
          <w:sz w:val="28"/>
          <w:lang w:eastAsia="ar-SA"/>
        </w:rPr>
        <w:t>.10.2</w:t>
      </w:r>
      <w:r w:rsidR="0064161A" w:rsidRPr="00201C2A">
        <w:rPr>
          <w:sz w:val="28"/>
          <w:lang w:eastAsia="ar-SA"/>
        </w:rPr>
        <w:t>003</w:t>
      </w:r>
      <w:r w:rsidR="000923B3">
        <w:rPr>
          <w:sz w:val="28"/>
          <w:lang w:eastAsia="ar-SA"/>
        </w:rPr>
        <w:t xml:space="preserve"> </w:t>
      </w:r>
      <w:r w:rsidR="0064161A" w:rsidRPr="00201C2A">
        <w:rPr>
          <w:sz w:val="28"/>
          <w:lang w:eastAsia="ar-SA"/>
        </w:rPr>
        <w:t xml:space="preserve">№ 131-ФЗ </w:t>
      </w:r>
      <w:r w:rsidR="000923B3">
        <w:rPr>
          <w:sz w:val="28"/>
          <w:lang w:eastAsia="ar-SA"/>
        </w:rPr>
        <w:t xml:space="preserve">                   </w:t>
      </w:r>
      <w:r w:rsidR="0064161A" w:rsidRPr="00201C2A">
        <w:rPr>
          <w:sz w:val="28"/>
          <w:lang w:eastAsia="ar-SA"/>
        </w:rPr>
        <w:t>«Об общих принципах организации местного самоуправления в Российской Федерации», Уставом </w:t>
      </w:r>
      <w:r w:rsidR="001939F9">
        <w:rPr>
          <w:sz w:val="28"/>
          <w:lang w:eastAsia="ar-SA"/>
        </w:rPr>
        <w:t xml:space="preserve">муниципального образования </w:t>
      </w:r>
      <w:r w:rsidR="0064161A" w:rsidRPr="00201C2A">
        <w:rPr>
          <w:sz w:val="28"/>
          <w:lang w:eastAsia="ar-SA"/>
        </w:rPr>
        <w:t>г</w:t>
      </w:r>
      <w:r w:rsidR="000923B3">
        <w:rPr>
          <w:sz w:val="28"/>
          <w:lang w:eastAsia="ar-SA"/>
        </w:rPr>
        <w:t>ород</w:t>
      </w:r>
      <w:r w:rsidR="0064161A" w:rsidRPr="00201C2A">
        <w:rPr>
          <w:sz w:val="28"/>
          <w:lang w:eastAsia="ar-SA"/>
        </w:rPr>
        <w:t xml:space="preserve"> Киржач</w:t>
      </w:r>
      <w:r w:rsidR="001939F9">
        <w:rPr>
          <w:sz w:val="28"/>
          <w:lang w:eastAsia="ar-SA"/>
        </w:rPr>
        <w:t xml:space="preserve"> Киржачского района Владимирской области, </w:t>
      </w:r>
      <w:r w:rsidR="0064161A" w:rsidRPr="00201C2A">
        <w:rPr>
          <w:sz w:val="28"/>
          <w:lang w:eastAsia="ar-SA"/>
        </w:rPr>
        <w:t xml:space="preserve"> </w:t>
      </w:r>
      <w:r w:rsidR="004D1A3C" w:rsidRPr="00201C2A">
        <w:rPr>
          <w:sz w:val="28"/>
          <w:lang w:eastAsia="ar-SA"/>
        </w:rPr>
        <w:t xml:space="preserve">решением Совета народных депутатов </w:t>
      </w:r>
      <w:r w:rsidR="009A06CA" w:rsidRPr="00201C2A">
        <w:rPr>
          <w:sz w:val="28"/>
          <w:lang w:eastAsia="ar-SA"/>
        </w:rPr>
        <w:t>города Киржач Киржачского района</w:t>
      </w:r>
      <w:r w:rsidR="004D1A3C" w:rsidRPr="00201C2A">
        <w:rPr>
          <w:sz w:val="28"/>
          <w:lang w:eastAsia="ar-SA"/>
        </w:rPr>
        <w:t xml:space="preserve"> от </w:t>
      </w:r>
      <w:r w:rsidR="009A06CA" w:rsidRPr="00201C2A">
        <w:rPr>
          <w:sz w:val="28"/>
          <w:lang w:eastAsia="ar-SA"/>
        </w:rPr>
        <w:t>22.03.2018</w:t>
      </w:r>
      <w:r w:rsidR="004D1A3C" w:rsidRPr="00201C2A">
        <w:rPr>
          <w:sz w:val="28"/>
          <w:lang w:eastAsia="ar-SA"/>
        </w:rPr>
        <w:t xml:space="preserve"> № </w:t>
      </w:r>
      <w:r w:rsidR="009A06CA" w:rsidRPr="00201C2A">
        <w:rPr>
          <w:sz w:val="28"/>
          <w:lang w:eastAsia="ar-SA"/>
        </w:rPr>
        <w:t>3</w:t>
      </w:r>
      <w:r w:rsidR="004D1A3C" w:rsidRPr="00201C2A">
        <w:rPr>
          <w:sz w:val="28"/>
          <w:lang w:eastAsia="ar-SA"/>
        </w:rPr>
        <w:t>8/</w:t>
      </w:r>
      <w:r w:rsidR="009A06CA" w:rsidRPr="00201C2A">
        <w:rPr>
          <w:sz w:val="28"/>
          <w:lang w:eastAsia="ar-SA"/>
        </w:rPr>
        <w:t>276</w:t>
      </w:r>
      <w:r w:rsidR="004D1A3C" w:rsidRPr="00201C2A">
        <w:rPr>
          <w:sz w:val="28"/>
          <w:lang w:eastAsia="ar-SA"/>
        </w:rPr>
        <w:t xml:space="preserve"> </w:t>
      </w:r>
      <w:r w:rsidR="001939F9">
        <w:rPr>
          <w:sz w:val="28"/>
          <w:lang w:eastAsia="ar-SA"/>
        </w:rPr>
        <w:t xml:space="preserve">                  </w:t>
      </w:r>
      <w:r w:rsidR="004D1A3C" w:rsidRPr="00201C2A">
        <w:rPr>
          <w:sz w:val="28"/>
          <w:lang w:eastAsia="ar-SA"/>
        </w:rPr>
        <w:t>«</w:t>
      </w:r>
      <w:r w:rsidR="009A06CA" w:rsidRPr="00201C2A">
        <w:rPr>
          <w:sz w:val="28"/>
          <w:lang w:eastAsia="ar-SA"/>
        </w:rPr>
        <w:t>О Порядке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9A06CA" w:rsidRPr="00201C2A">
        <w:rPr>
          <w:sz w:val="28"/>
          <w:lang w:eastAsia="ar-SA"/>
        </w:rPr>
        <w:t xml:space="preserve"> город Киржач Киржачского района Владимирской области</w:t>
      </w:r>
      <w:r w:rsidR="004D1A3C" w:rsidRPr="00201C2A">
        <w:rPr>
          <w:sz w:val="28"/>
          <w:lang w:eastAsia="ar-SA"/>
        </w:rPr>
        <w:t>»</w:t>
      </w:r>
      <w:r w:rsidR="00EE0114" w:rsidRPr="00201C2A">
        <w:rPr>
          <w:sz w:val="28"/>
          <w:lang w:eastAsia="ar-SA"/>
        </w:rPr>
        <w:t xml:space="preserve"> Совет народных депутатов г</w:t>
      </w:r>
      <w:r w:rsidR="009A06CA" w:rsidRPr="00201C2A">
        <w:rPr>
          <w:sz w:val="28"/>
          <w:lang w:eastAsia="ar-SA"/>
        </w:rPr>
        <w:t xml:space="preserve">орода </w:t>
      </w:r>
      <w:r w:rsidR="00EE0114" w:rsidRPr="00201C2A">
        <w:rPr>
          <w:sz w:val="28"/>
          <w:lang w:eastAsia="ar-SA"/>
        </w:rPr>
        <w:t>Киржач Киржачского района</w:t>
      </w:r>
      <w:r w:rsidR="00985ABD" w:rsidRPr="00201C2A">
        <w:rPr>
          <w:sz w:val="28"/>
          <w:lang w:eastAsia="ar-SA"/>
        </w:rPr>
        <w:t>,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sz w:val="28"/>
          <w:szCs w:val="24"/>
        </w:rPr>
      </w:pPr>
    </w:p>
    <w:p w:rsidR="001939F9" w:rsidRPr="00641A5C" w:rsidRDefault="001939F9" w:rsidP="001939F9">
      <w:pPr>
        <w:jc w:val="center"/>
        <w:rPr>
          <w:sz w:val="28"/>
          <w:szCs w:val="28"/>
        </w:rPr>
      </w:pPr>
      <w:proofErr w:type="gramStart"/>
      <w:r w:rsidRPr="00641A5C">
        <w:rPr>
          <w:b/>
          <w:sz w:val="28"/>
          <w:szCs w:val="28"/>
        </w:rPr>
        <w:t>П</w:t>
      </w:r>
      <w:proofErr w:type="gramEnd"/>
      <w:r w:rsidRPr="00641A5C">
        <w:rPr>
          <w:b/>
          <w:sz w:val="28"/>
          <w:szCs w:val="28"/>
        </w:rPr>
        <w:t xml:space="preserve"> О С Т А Н О В Л Я Ю: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4118E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Провести публичные слушания по вопросу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 w:rsidR="007C1712"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="007C1712"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28/203 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                   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>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2470F9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t>Срок проведения публичных слушаний: со дня опубликования проекта изменений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в 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Правила благоустройства и содержания территории муниципального образования город Киржач, утвержденные решением Совета </w:t>
      </w:r>
      <w:r w:rsidRPr="00201C2A">
        <w:rPr>
          <w:rFonts w:ascii="Times New Roman" w:hAnsi="Times New Roman"/>
          <w:sz w:val="28"/>
          <w:szCs w:val="24"/>
          <w:lang w:val="ru-RU"/>
        </w:rPr>
        <w:lastRenderedPageBreak/>
        <w:t xml:space="preserve">народных депутатов </w:t>
      </w:r>
      <w:proofErr w:type="gramStart"/>
      <w:r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939F9">
        <w:rPr>
          <w:rFonts w:ascii="Times New Roman" w:hAnsi="Times New Roman"/>
          <w:sz w:val="28"/>
          <w:szCs w:val="24"/>
          <w:lang w:val="ru-RU"/>
        </w:rPr>
        <w:t>28/203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581692">
        <w:rPr>
          <w:rFonts w:ascii="Times New Roman" w:hAnsi="Times New Roman"/>
          <w:sz w:val="28"/>
          <w:szCs w:val="28"/>
          <w:lang w:val="ru-RU"/>
        </w:rPr>
        <w:t>до опубликования заключения о результатах публичных слушаний</w:t>
      </w:r>
      <w:r w:rsidRPr="00581692">
        <w:rPr>
          <w:rFonts w:ascii="Times New Roman" w:hAnsi="Times New Roman"/>
          <w:sz w:val="28"/>
          <w:szCs w:val="24"/>
          <w:lang w:val="ru-RU"/>
        </w:rPr>
        <w:t>.</w:t>
      </w:r>
    </w:p>
    <w:p w:rsidR="00581692" w:rsidRPr="00581692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t>Проведение собрания участников публичных слушаний назначить на</w:t>
      </w:r>
      <w:r>
        <w:rPr>
          <w:rFonts w:ascii="Times New Roman" w:hAnsi="Times New Roman"/>
          <w:sz w:val="28"/>
          <w:szCs w:val="28"/>
          <w:lang w:val="ru-RU"/>
        </w:rPr>
        <w:t xml:space="preserve"> 17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2022 года в  10 часов 00 минут в здании администрации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 xml:space="preserve">. Киржач по адресу: Владимирская область,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>. Киржач, микрорайон Красный Октябрь, ул. Пушкина, д. 8Б, актовый зал</w:t>
      </w:r>
    </w:p>
    <w:p w:rsidR="00A9334D" w:rsidRPr="00201C2A" w:rsidRDefault="00160361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Границы территории проведения публичных слушаний: территория </w:t>
      </w:r>
      <w:r w:rsidR="007610E8" w:rsidRPr="00201C2A">
        <w:rPr>
          <w:rFonts w:ascii="Times New Roman" w:hAnsi="Times New Roman"/>
          <w:sz w:val="28"/>
          <w:szCs w:val="24"/>
          <w:lang w:val="ru-RU"/>
        </w:rPr>
        <w:t>муниципального образования города Киржач Киржачского района Владимирской области</w:t>
      </w:r>
      <w:r w:rsidRPr="00201C2A">
        <w:rPr>
          <w:rFonts w:ascii="Times New Roman" w:hAnsi="Times New Roman"/>
          <w:sz w:val="28"/>
          <w:szCs w:val="24"/>
          <w:lang w:val="ru-RU"/>
        </w:rPr>
        <w:t>.</w:t>
      </w:r>
    </w:p>
    <w:p w:rsidR="00160361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Возложить подготовку и проведение публичных слушаний на 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>администраци</w:t>
      </w:r>
      <w:r w:rsidR="00D319B0">
        <w:rPr>
          <w:rFonts w:ascii="Times New Roman" w:hAnsi="Times New Roman"/>
          <w:sz w:val="28"/>
          <w:szCs w:val="24"/>
          <w:lang w:val="ru-RU"/>
        </w:rPr>
        <w:t>ю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 xml:space="preserve"> города Киржач Киржачского района Владимирской области.</w:t>
      </w:r>
    </w:p>
    <w:p w:rsidR="004D1A3C" w:rsidRPr="00201C2A" w:rsidRDefault="001939F9" w:rsidP="001939F9">
      <w:pPr>
        <w:pStyle w:val="ConsPlusNormal"/>
        <w:widowControl/>
        <w:numPr>
          <w:ilvl w:val="0"/>
          <w:numId w:val="124"/>
        </w:numPr>
        <w:tabs>
          <w:tab w:val="left" w:pos="42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  <w:r w:rsidR="004D1A3C" w:rsidRPr="00201C2A">
        <w:rPr>
          <w:rFonts w:ascii="Times New Roman" w:hAnsi="Times New Roman" w:cs="Times New Roman"/>
          <w:sz w:val="28"/>
          <w:szCs w:val="24"/>
        </w:rPr>
        <w:t xml:space="preserve"> вступает в силу </w:t>
      </w:r>
      <w:r w:rsidR="00B51DCD" w:rsidRPr="00201C2A">
        <w:rPr>
          <w:rFonts w:ascii="Times New Roman" w:hAnsi="Times New Roman" w:cs="Times New Roman"/>
          <w:sz w:val="28"/>
          <w:szCs w:val="24"/>
        </w:rPr>
        <w:t>после его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</w:t>
      </w:r>
      <w:r w:rsidR="00B51DCD" w:rsidRPr="00201C2A">
        <w:rPr>
          <w:rFonts w:ascii="Times New Roman" w:hAnsi="Times New Roman" w:cs="Times New Roman"/>
          <w:sz w:val="28"/>
          <w:szCs w:val="24"/>
        </w:rPr>
        <w:t>(обнародования)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и подлежит размещению на официальном сайте администрации города Киржач Киржачского района</w:t>
      </w:r>
      <w:r w:rsidR="004D1A3C" w:rsidRPr="00201C2A">
        <w:rPr>
          <w:rFonts w:ascii="Times New Roman" w:hAnsi="Times New Roman" w:cs="Times New Roman"/>
          <w:sz w:val="28"/>
          <w:szCs w:val="24"/>
        </w:rPr>
        <w:t>.</w:t>
      </w:r>
    </w:p>
    <w:p w:rsidR="002470F9" w:rsidRPr="00201C2A" w:rsidRDefault="002470F9" w:rsidP="00251AAD">
      <w:pPr>
        <w:ind w:left="567" w:hanging="567"/>
        <w:rPr>
          <w:sz w:val="28"/>
        </w:rPr>
      </w:pPr>
    </w:p>
    <w:p w:rsidR="007540BE" w:rsidRPr="00201C2A" w:rsidRDefault="007540BE" w:rsidP="00251AAD">
      <w:pPr>
        <w:ind w:left="567" w:hanging="567"/>
        <w:rPr>
          <w:sz w:val="28"/>
        </w:rPr>
      </w:pPr>
    </w:p>
    <w:p w:rsidR="007540BE" w:rsidRPr="00201C2A" w:rsidRDefault="007540BE" w:rsidP="00251AAD">
      <w:pPr>
        <w:ind w:left="567" w:hanging="567"/>
        <w:rPr>
          <w:sz w:val="28"/>
        </w:rPr>
      </w:pPr>
    </w:p>
    <w:p w:rsidR="00160361" w:rsidRPr="00201C2A" w:rsidRDefault="00160361" w:rsidP="00160361">
      <w:pPr>
        <w:rPr>
          <w:sz w:val="28"/>
        </w:rPr>
      </w:pPr>
      <w:r w:rsidRPr="00201C2A">
        <w:rPr>
          <w:sz w:val="28"/>
        </w:rPr>
        <w:t xml:space="preserve">Глава города Киржач                  </w:t>
      </w:r>
      <w:r w:rsidR="000923B3">
        <w:rPr>
          <w:sz w:val="28"/>
        </w:rPr>
        <w:t xml:space="preserve"> </w:t>
      </w:r>
      <w:r w:rsidR="00201C2A">
        <w:rPr>
          <w:sz w:val="28"/>
        </w:rPr>
        <w:t xml:space="preserve"> </w:t>
      </w:r>
      <w:r w:rsidRPr="00201C2A">
        <w:rPr>
          <w:sz w:val="28"/>
        </w:rPr>
        <w:t xml:space="preserve">                                  </w:t>
      </w:r>
      <w:r w:rsidR="000923B3">
        <w:rPr>
          <w:sz w:val="28"/>
        </w:rPr>
        <w:t xml:space="preserve">                 </w:t>
      </w:r>
      <w:r w:rsidRPr="00201C2A">
        <w:rPr>
          <w:sz w:val="28"/>
        </w:rPr>
        <w:t xml:space="preserve">   В.Г. Тюленев</w:t>
      </w: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Default="007540BE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Pr="00201C2A" w:rsidRDefault="000923B3" w:rsidP="00160361">
      <w:pPr>
        <w:rPr>
          <w:sz w:val="26"/>
          <w:szCs w:val="26"/>
        </w:rPr>
      </w:pPr>
    </w:p>
    <w:p w:rsidR="00B51DCD" w:rsidRPr="00201C2A" w:rsidRDefault="00B51DCD" w:rsidP="00160361">
      <w:pPr>
        <w:rPr>
          <w:sz w:val="26"/>
          <w:szCs w:val="26"/>
        </w:rPr>
      </w:pPr>
    </w:p>
    <w:p w:rsidR="00042BCD" w:rsidRPr="00201C2A" w:rsidRDefault="00042BCD" w:rsidP="00160361">
      <w:pPr>
        <w:rPr>
          <w:sz w:val="26"/>
          <w:szCs w:val="26"/>
        </w:rPr>
      </w:pPr>
    </w:p>
    <w:sectPr w:rsidR="00042BCD" w:rsidRPr="00201C2A" w:rsidSect="000923B3"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00" w:rsidRDefault="00467000" w:rsidP="001C097B">
      <w:r>
        <w:separator/>
      </w:r>
    </w:p>
  </w:endnote>
  <w:endnote w:type="continuationSeparator" w:id="0">
    <w:p w:rsidR="00467000" w:rsidRDefault="00467000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00" w:rsidRDefault="00467000" w:rsidP="001C097B">
      <w:r>
        <w:separator/>
      </w:r>
    </w:p>
  </w:footnote>
  <w:footnote w:type="continuationSeparator" w:id="0">
    <w:p w:rsidR="00467000" w:rsidRDefault="00467000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69462DD6"/>
    <w:lvl w:ilvl="0" w:tplc="DFFEB6A4">
      <w:start w:val="1"/>
      <w:numFmt w:val="decimal"/>
      <w:lvlText w:val="%1."/>
      <w:lvlJc w:val="left"/>
      <w:pPr>
        <w:ind w:left="2247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12BE"/>
    <w:rsid w:val="000362AE"/>
    <w:rsid w:val="00036D29"/>
    <w:rsid w:val="00037877"/>
    <w:rsid w:val="00042BCD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23B3"/>
    <w:rsid w:val="00094CBE"/>
    <w:rsid w:val="000A0DAB"/>
    <w:rsid w:val="000A48CD"/>
    <w:rsid w:val="000B3312"/>
    <w:rsid w:val="000B5ACC"/>
    <w:rsid w:val="000C244A"/>
    <w:rsid w:val="000C44F0"/>
    <w:rsid w:val="000D0546"/>
    <w:rsid w:val="000D0888"/>
    <w:rsid w:val="000D14ED"/>
    <w:rsid w:val="000D2368"/>
    <w:rsid w:val="000D2E91"/>
    <w:rsid w:val="000D32C8"/>
    <w:rsid w:val="000D3948"/>
    <w:rsid w:val="000D4A5A"/>
    <w:rsid w:val="000E0CE9"/>
    <w:rsid w:val="000E4167"/>
    <w:rsid w:val="000E45A0"/>
    <w:rsid w:val="000F14E2"/>
    <w:rsid w:val="000F17F8"/>
    <w:rsid w:val="000F3D8C"/>
    <w:rsid w:val="000F41BA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13BD"/>
    <w:rsid w:val="00153AEC"/>
    <w:rsid w:val="00153C37"/>
    <w:rsid w:val="00154465"/>
    <w:rsid w:val="00160361"/>
    <w:rsid w:val="00161F4A"/>
    <w:rsid w:val="00163E8A"/>
    <w:rsid w:val="00165923"/>
    <w:rsid w:val="00170A85"/>
    <w:rsid w:val="001710EF"/>
    <w:rsid w:val="001717A7"/>
    <w:rsid w:val="00185499"/>
    <w:rsid w:val="00186F6E"/>
    <w:rsid w:val="00191ADE"/>
    <w:rsid w:val="001927B1"/>
    <w:rsid w:val="001939F9"/>
    <w:rsid w:val="0019670F"/>
    <w:rsid w:val="001A01A4"/>
    <w:rsid w:val="001A2085"/>
    <w:rsid w:val="001A2D8A"/>
    <w:rsid w:val="001A3222"/>
    <w:rsid w:val="001A4FE4"/>
    <w:rsid w:val="001A7188"/>
    <w:rsid w:val="001A780D"/>
    <w:rsid w:val="001B1ED0"/>
    <w:rsid w:val="001B365D"/>
    <w:rsid w:val="001B45ED"/>
    <w:rsid w:val="001B7B97"/>
    <w:rsid w:val="001C03D1"/>
    <w:rsid w:val="001C097B"/>
    <w:rsid w:val="001C0CC4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1C2A"/>
    <w:rsid w:val="002075F5"/>
    <w:rsid w:val="00210D2F"/>
    <w:rsid w:val="002156E3"/>
    <w:rsid w:val="00221B64"/>
    <w:rsid w:val="002235BA"/>
    <w:rsid w:val="00225239"/>
    <w:rsid w:val="002322C1"/>
    <w:rsid w:val="00232BC3"/>
    <w:rsid w:val="002470F9"/>
    <w:rsid w:val="00251AAD"/>
    <w:rsid w:val="00252377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958DC"/>
    <w:rsid w:val="002A04D5"/>
    <w:rsid w:val="002A63CE"/>
    <w:rsid w:val="002A772D"/>
    <w:rsid w:val="002B51DC"/>
    <w:rsid w:val="002C0564"/>
    <w:rsid w:val="002C0BB2"/>
    <w:rsid w:val="002C1590"/>
    <w:rsid w:val="002C411A"/>
    <w:rsid w:val="002C6174"/>
    <w:rsid w:val="002D257D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71C1"/>
    <w:rsid w:val="0032075D"/>
    <w:rsid w:val="00323B0C"/>
    <w:rsid w:val="00324572"/>
    <w:rsid w:val="00335A2A"/>
    <w:rsid w:val="003411C5"/>
    <w:rsid w:val="00342959"/>
    <w:rsid w:val="003500E5"/>
    <w:rsid w:val="003514ED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A1216"/>
    <w:rsid w:val="003A2F3B"/>
    <w:rsid w:val="003A525C"/>
    <w:rsid w:val="003B201A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1022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13D5"/>
    <w:rsid w:val="004637A0"/>
    <w:rsid w:val="00463B6C"/>
    <w:rsid w:val="00464F29"/>
    <w:rsid w:val="00466C5D"/>
    <w:rsid w:val="00467000"/>
    <w:rsid w:val="0047076A"/>
    <w:rsid w:val="00471EB2"/>
    <w:rsid w:val="004726B4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B7EAA"/>
    <w:rsid w:val="004C2295"/>
    <w:rsid w:val="004C26AD"/>
    <w:rsid w:val="004C2D78"/>
    <w:rsid w:val="004C38D1"/>
    <w:rsid w:val="004C78E1"/>
    <w:rsid w:val="004D1A3C"/>
    <w:rsid w:val="004D4C14"/>
    <w:rsid w:val="004D6A08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1692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25AF"/>
    <w:rsid w:val="005E443A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161A"/>
    <w:rsid w:val="006431FB"/>
    <w:rsid w:val="006433B4"/>
    <w:rsid w:val="0064442B"/>
    <w:rsid w:val="00645F72"/>
    <w:rsid w:val="006501A6"/>
    <w:rsid w:val="00657308"/>
    <w:rsid w:val="006605DB"/>
    <w:rsid w:val="00665387"/>
    <w:rsid w:val="00666B7C"/>
    <w:rsid w:val="00674A92"/>
    <w:rsid w:val="00675E61"/>
    <w:rsid w:val="0068034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6C2B"/>
    <w:rsid w:val="006C060B"/>
    <w:rsid w:val="006C644B"/>
    <w:rsid w:val="006D3AA2"/>
    <w:rsid w:val="006D53D9"/>
    <w:rsid w:val="006D54BE"/>
    <w:rsid w:val="006D582A"/>
    <w:rsid w:val="006E1C68"/>
    <w:rsid w:val="006E1D8C"/>
    <w:rsid w:val="006F0598"/>
    <w:rsid w:val="006F2C4A"/>
    <w:rsid w:val="006F57FD"/>
    <w:rsid w:val="00700513"/>
    <w:rsid w:val="00701487"/>
    <w:rsid w:val="00702052"/>
    <w:rsid w:val="007025B4"/>
    <w:rsid w:val="007042AA"/>
    <w:rsid w:val="00705442"/>
    <w:rsid w:val="00720201"/>
    <w:rsid w:val="00720BCC"/>
    <w:rsid w:val="007220EB"/>
    <w:rsid w:val="00727507"/>
    <w:rsid w:val="00733678"/>
    <w:rsid w:val="0073549B"/>
    <w:rsid w:val="00737DEF"/>
    <w:rsid w:val="00740B29"/>
    <w:rsid w:val="00741C08"/>
    <w:rsid w:val="00751C5C"/>
    <w:rsid w:val="007540BE"/>
    <w:rsid w:val="00755C80"/>
    <w:rsid w:val="007576AF"/>
    <w:rsid w:val="00760727"/>
    <w:rsid w:val="007610E8"/>
    <w:rsid w:val="00761D90"/>
    <w:rsid w:val="007652C3"/>
    <w:rsid w:val="00767528"/>
    <w:rsid w:val="00770316"/>
    <w:rsid w:val="00770BB3"/>
    <w:rsid w:val="007722C9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1712"/>
    <w:rsid w:val="007C418D"/>
    <w:rsid w:val="007D118B"/>
    <w:rsid w:val="007D314D"/>
    <w:rsid w:val="007D3B20"/>
    <w:rsid w:val="007D3C47"/>
    <w:rsid w:val="007F0CAA"/>
    <w:rsid w:val="007F1E1B"/>
    <w:rsid w:val="0080121A"/>
    <w:rsid w:val="008026B7"/>
    <w:rsid w:val="0080369E"/>
    <w:rsid w:val="008112F5"/>
    <w:rsid w:val="00811A81"/>
    <w:rsid w:val="00821A4B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64925"/>
    <w:rsid w:val="00867FE2"/>
    <w:rsid w:val="00873D76"/>
    <w:rsid w:val="008751FC"/>
    <w:rsid w:val="0087585D"/>
    <w:rsid w:val="00877D98"/>
    <w:rsid w:val="00881816"/>
    <w:rsid w:val="0088400F"/>
    <w:rsid w:val="00886759"/>
    <w:rsid w:val="008927AA"/>
    <w:rsid w:val="00894485"/>
    <w:rsid w:val="008A4578"/>
    <w:rsid w:val="008A683F"/>
    <w:rsid w:val="008A7466"/>
    <w:rsid w:val="008B2D79"/>
    <w:rsid w:val="008C7D08"/>
    <w:rsid w:val="008D201F"/>
    <w:rsid w:val="008D2914"/>
    <w:rsid w:val="008D3FF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604BA"/>
    <w:rsid w:val="009640C7"/>
    <w:rsid w:val="0096437A"/>
    <w:rsid w:val="00966957"/>
    <w:rsid w:val="00967DE1"/>
    <w:rsid w:val="0097400C"/>
    <w:rsid w:val="009774C7"/>
    <w:rsid w:val="009804CF"/>
    <w:rsid w:val="00985ABD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1A0"/>
    <w:rsid w:val="00A4736F"/>
    <w:rsid w:val="00A47AF7"/>
    <w:rsid w:val="00A53425"/>
    <w:rsid w:val="00A54504"/>
    <w:rsid w:val="00A55361"/>
    <w:rsid w:val="00A5562D"/>
    <w:rsid w:val="00A62F7C"/>
    <w:rsid w:val="00A66793"/>
    <w:rsid w:val="00A66B85"/>
    <w:rsid w:val="00A751AE"/>
    <w:rsid w:val="00A764B2"/>
    <w:rsid w:val="00A77198"/>
    <w:rsid w:val="00A83D1B"/>
    <w:rsid w:val="00A84702"/>
    <w:rsid w:val="00A878F0"/>
    <w:rsid w:val="00A9334D"/>
    <w:rsid w:val="00A93F0A"/>
    <w:rsid w:val="00A9506C"/>
    <w:rsid w:val="00A953FE"/>
    <w:rsid w:val="00A97F3C"/>
    <w:rsid w:val="00AA7602"/>
    <w:rsid w:val="00AB68C6"/>
    <w:rsid w:val="00AC1D92"/>
    <w:rsid w:val="00AC4075"/>
    <w:rsid w:val="00AC6C6A"/>
    <w:rsid w:val="00AD69DE"/>
    <w:rsid w:val="00AD7D37"/>
    <w:rsid w:val="00AE23DC"/>
    <w:rsid w:val="00AE2725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35F2"/>
    <w:rsid w:val="00B14BD4"/>
    <w:rsid w:val="00B32A48"/>
    <w:rsid w:val="00B37107"/>
    <w:rsid w:val="00B45191"/>
    <w:rsid w:val="00B46556"/>
    <w:rsid w:val="00B512A6"/>
    <w:rsid w:val="00B51B4B"/>
    <w:rsid w:val="00B51DCD"/>
    <w:rsid w:val="00B54C55"/>
    <w:rsid w:val="00B6392C"/>
    <w:rsid w:val="00B63B16"/>
    <w:rsid w:val="00B65BD2"/>
    <w:rsid w:val="00B65E1C"/>
    <w:rsid w:val="00B671A6"/>
    <w:rsid w:val="00B7125D"/>
    <w:rsid w:val="00B80C9C"/>
    <w:rsid w:val="00B840AC"/>
    <w:rsid w:val="00B9050B"/>
    <w:rsid w:val="00B97EC1"/>
    <w:rsid w:val="00BA5757"/>
    <w:rsid w:val="00BB2E4F"/>
    <w:rsid w:val="00BB645D"/>
    <w:rsid w:val="00BC4681"/>
    <w:rsid w:val="00BC4BD1"/>
    <w:rsid w:val="00BC5175"/>
    <w:rsid w:val="00BD01CA"/>
    <w:rsid w:val="00BD58FB"/>
    <w:rsid w:val="00BD7680"/>
    <w:rsid w:val="00BE249C"/>
    <w:rsid w:val="00BE5B32"/>
    <w:rsid w:val="00BF00D5"/>
    <w:rsid w:val="00BF0F46"/>
    <w:rsid w:val="00C03F3C"/>
    <w:rsid w:val="00C048E6"/>
    <w:rsid w:val="00C0500C"/>
    <w:rsid w:val="00C17003"/>
    <w:rsid w:val="00C214AC"/>
    <w:rsid w:val="00C2187D"/>
    <w:rsid w:val="00C22113"/>
    <w:rsid w:val="00C347FC"/>
    <w:rsid w:val="00C3599A"/>
    <w:rsid w:val="00C432F1"/>
    <w:rsid w:val="00C55F5C"/>
    <w:rsid w:val="00C61CE2"/>
    <w:rsid w:val="00C62C9D"/>
    <w:rsid w:val="00C62F61"/>
    <w:rsid w:val="00C631D1"/>
    <w:rsid w:val="00C661D0"/>
    <w:rsid w:val="00C71899"/>
    <w:rsid w:val="00C768CB"/>
    <w:rsid w:val="00C80E3D"/>
    <w:rsid w:val="00C83376"/>
    <w:rsid w:val="00C84968"/>
    <w:rsid w:val="00C87AD6"/>
    <w:rsid w:val="00C93FF0"/>
    <w:rsid w:val="00C9401A"/>
    <w:rsid w:val="00C94BD3"/>
    <w:rsid w:val="00C95C1C"/>
    <w:rsid w:val="00CA0E65"/>
    <w:rsid w:val="00CA1290"/>
    <w:rsid w:val="00CA217D"/>
    <w:rsid w:val="00CA4CA2"/>
    <w:rsid w:val="00CA6E36"/>
    <w:rsid w:val="00CB1C17"/>
    <w:rsid w:val="00CB39DE"/>
    <w:rsid w:val="00CB7FC8"/>
    <w:rsid w:val="00CC02DE"/>
    <w:rsid w:val="00CC35B4"/>
    <w:rsid w:val="00CC4171"/>
    <w:rsid w:val="00CC6CE0"/>
    <w:rsid w:val="00CD15E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19B0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95DF1"/>
    <w:rsid w:val="00DA4D33"/>
    <w:rsid w:val="00DA7497"/>
    <w:rsid w:val="00DA7A5F"/>
    <w:rsid w:val="00DB56B9"/>
    <w:rsid w:val="00DB722C"/>
    <w:rsid w:val="00DC1724"/>
    <w:rsid w:val="00DC2D5F"/>
    <w:rsid w:val="00DD20BC"/>
    <w:rsid w:val="00DD3EFE"/>
    <w:rsid w:val="00DD6F65"/>
    <w:rsid w:val="00DE1D76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36F0E"/>
    <w:rsid w:val="00E4118E"/>
    <w:rsid w:val="00E44E8C"/>
    <w:rsid w:val="00E44F71"/>
    <w:rsid w:val="00E50731"/>
    <w:rsid w:val="00E60430"/>
    <w:rsid w:val="00E62015"/>
    <w:rsid w:val="00E62959"/>
    <w:rsid w:val="00E644CD"/>
    <w:rsid w:val="00E67AB6"/>
    <w:rsid w:val="00E71B9B"/>
    <w:rsid w:val="00E753C6"/>
    <w:rsid w:val="00E75751"/>
    <w:rsid w:val="00E76AB6"/>
    <w:rsid w:val="00E8174B"/>
    <w:rsid w:val="00E81EEE"/>
    <w:rsid w:val="00E828F5"/>
    <w:rsid w:val="00E83CE3"/>
    <w:rsid w:val="00E854D9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C72AF"/>
    <w:rsid w:val="00ED2F7D"/>
    <w:rsid w:val="00ED4684"/>
    <w:rsid w:val="00ED580E"/>
    <w:rsid w:val="00ED7324"/>
    <w:rsid w:val="00EE0114"/>
    <w:rsid w:val="00EE0A0A"/>
    <w:rsid w:val="00EE5C77"/>
    <w:rsid w:val="00EE61EA"/>
    <w:rsid w:val="00EF11CD"/>
    <w:rsid w:val="00EF4582"/>
    <w:rsid w:val="00EF5634"/>
    <w:rsid w:val="00EF6C90"/>
    <w:rsid w:val="00F041DA"/>
    <w:rsid w:val="00F057CE"/>
    <w:rsid w:val="00F101DA"/>
    <w:rsid w:val="00F1037B"/>
    <w:rsid w:val="00F11E85"/>
    <w:rsid w:val="00F1310E"/>
    <w:rsid w:val="00F22E64"/>
    <w:rsid w:val="00F2374D"/>
    <w:rsid w:val="00F26E06"/>
    <w:rsid w:val="00F35ACD"/>
    <w:rsid w:val="00F430AB"/>
    <w:rsid w:val="00F43E99"/>
    <w:rsid w:val="00F44CC0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2D32"/>
    <w:rsid w:val="00F931A7"/>
    <w:rsid w:val="00F94491"/>
    <w:rsid w:val="00F9495A"/>
    <w:rsid w:val="00FB1FC0"/>
    <w:rsid w:val="00FB52D6"/>
    <w:rsid w:val="00FB5637"/>
    <w:rsid w:val="00FB7274"/>
    <w:rsid w:val="00FC07C5"/>
    <w:rsid w:val="00FC567A"/>
    <w:rsid w:val="00FC7E40"/>
    <w:rsid w:val="00FD166D"/>
    <w:rsid w:val="00FD2DA8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7625-457E-4B0D-8274-7E2DF878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11</cp:revision>
  <cp:lastPrinted>2023-02-27T08:14:00Z</cp:lastPrinted>
  <dcterms:created xsi:type="dcterms:W3CDTF">2023-02-21T13:46:00Z</dcterms:created>
  <dcterms:modified xsi:type="dcterms:W3CDTF">2023-02-28T08:24:00Z</dcterms:modified>
</cp:coreProperties>
</file>