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E872B0" w:rsidP="00EE0114">
      <w:pPr>
        <w:jc w:val="center"/>
      </w:pPr>
      <w:r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82" w:type="dxa"/>
        <w:tblInd w:w="108" w:type="dxa"/>
        <w:tblLayout w:type="fixed"/>
        <w:tblLook w:val="0000"/>
      </w:tblPr>
      <w:tblGrid>
        <w:gridCol w:w="236"/>
        <w:gridCol w:w="1749"/>
        <w:gridCol w:w="4536"/>
        <w:gridCol w:w="693"/>
        <w:gridCol w:w="1292"/>
        <w:gridCol w:w="1417"/>
        <w:gridCol w:w="1159"/>
      </w:tblGrid>
      <w:tr w:rsidR="00EE0114" w:rsidRPr="00B94488" w:rsidTr="00D309BB">
        <w:trPr>
          <w:trHeight w:val="1533"/>
        </w:trPr>
        <w:tc>
          <w:tcPr>
            <w:tcW w:w="11082" w:type="dxa"/>
            <w:gridSpan w:val="7"/>
            <w:vAlign w:val="center"/>
          </w:tcPr>
          <w:p w:rsidR="00EE0114" w:rsidRPr="00621340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21340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621340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21340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621340" w:rsidRDefault="00EE0114" w:rsidP="00B000BC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621340">
              <w:rPr>
                <w:b/>
                <w:spacing w:val="160"/>
                <w:sz w:val="40"/>
                <w:szCs w:val="40"/>
              </w:rPr>
              <w:t>РЕШЕНИЕ</w:t>
            </w:r>
          </w:p>
          <w:p w:rsidR="00EE0114" w:rsidRPr="00B94488" w:rsidRDefault="00EE0114" w:rsidP="00B000B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E0114" w:rsidRPr="00B94488" w:rsidTr="00621340">
        <w:trPr>
          <w:trHeight w:hRule="exact" w:val="622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621340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</w:tc>
        <w:tc>
          <w:tcPr>
            <w:tcW w:w="5229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91418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21340">
              <w:rPr>
                <w:sz w:val="28"/>
                <w:szCs w:val="28"/>
              </w:rPr>
              <w:t>67/443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3D58CE">
        <w:trPr>
          <w:trHeight w:hRule="exact" w:val="2341"/>
        </w:trPr>
        <w:tc>
          <w:tcPr>
            <w:tcW w:w="6521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B333BF">
            <w:pPr>
              <w:ind w:left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D309BB" w:rsidRPr="00D309BB">
              <w:rPr>
                <w:i/>
              </w:rPr>
              <w:t xml:space="preserve">предоставления </w:t>
            </w:r>
            <w:r w:rsidR="00625883" w:rsidRPr="00625883">
              <w:rPr>
                <w:i/>
              </w:rPr>
              <w:t xml:space="preserve">разрешения на условно разрешенный вид использования </w:t>
            </w:r>
            <w:r w:rsidR="00642531" w:rsidRPr="00642531">
              <w:rPr>
                <w:i/>
              </w:rPr>
              <w:t xml:space="preserve">земельного участка с </w:t>
            </w:r>
            <w:r w:rsidR="00981EDD" w:rsidRPr="00981EDD">
              <w:rPr>
                <w:i/>
              </w:rPr>
              <w:t xml:space="preserve">кадастровым номером 33:02:010217:131, расположенного по адресу: Владимирская область, р-н Киржачский, г. Киржач, ул. 50 лет Октября, </w:t>
            </w:r>
            <w:proofErr w:type="spellStart"/>
            <w:r w:rsidR="00981EDD" w:rsidRPr="00981EDD">
              <w:rPr>
                <w:i/>
              </w:rPr>
              <w:t>з</w:t>
            </w:r>
            <w:proofErr w:type="spellEnd"/>
            <w:r w:rsidR="00981EDD" w:rsidRPr="00981EDD">
              <w:rPr>
                <w:i/>
              </w:rPr>
              <w:t>/у 14Д «предпринимательство»</w:t>
            </w:r>
          </w:p>
        </w:tc>
        <w:tc>
          <w:tcPr>
            <w:tcW w:w="456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EE0114" w:rsidRPr="009A06CA" w:rsidRDefault="005F6558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4258D8">
        <w:rPr>
          <w:b w:val="0"/>
          <w:sz w:val="25"/>
          <w:szCs w:val="25"/>
        </w:rPr>
        <w:t xml:space="preserve"> 5.1, 39 Градостроительного ко</w:t>
      </w:r>
      <w:r>
        <w:rPr>
          <w:b w:val="0"/>
          <w:sz w:val="25"/>
          <w:szCs w:val="25"/>
        </w:rPr>
        <w:t>декса РФ, руководствуясь ст.</w:t>
      </w:r>
      <w:r w:rsidR="004258D8">
        <w:rPr>
          <w:b w:val="0"/>
          <w:sz w:val="25"/>
          <w:szCs w:val="25"/>
        </w:rPr>
        <w:t xml:space="preserve">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BE1003">
        <w:rPr>
          <w:b w:val="0"/>
          <w:sz w:val="25"/>
          <w:szCs w:val="25"/>
        </w:rPr>
        <w:t>статьей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</w:t>
      </w:r>
      <w:proofErr w:type="gramEnd"/>
      <w:r w:rsidR="00BE1003">
        <w:rPr>
          <w:b w:val="0"/>
          <w:sz w:val="25"/>
          <w:szCs w:val="25"/>
        </w:rPr>
        <w:t xml:space="preserve">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4258D8" w:rsidRDefault="004258D8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625883" w:rsidRPr="00625883" w:rsidRDefault="004D1A3C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625883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625883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D309BB" w:rsidRPr="00625883">
        <w:rPr>
          <w:rFonts w:ascii="Times New Roman" w:hAnsi="Times New Roman"/>
          <w:sz w:val="25"/>
          <w:szCs w:val="25"/>
          <w:lang w:val="ru-RU"/>
        </w:rPr>
        <w:t xml:space="preserve">предоставления </w:t>
      </w:r>
      <w:r w:rsidR="00625883" w:rsidRPr="00625883">
        <w:rPr>
          <w:rFonts w:ascii="Times New Roman" w:hAnsi="Times New Roman"/>
          <w:sz w:val="25"/>
          <w:szCs w:val="25"/>
          <w:lang w:val="ru-RU"/>
        </w:rPr>
        <w:t xml:space="preserve">разрешения на условно разрешенный вид использования </w:t>
      </w:r>
      <w:r w:rsidR="00642531" w:rsidRPr="00642531">
        <w:rPr>
          <w:rFonts w:ascii="Times New Roman" w:hAnsi="Times New Roman"/>
          <w:sz w:val="25"/>
          <w:szCs w:val="25"/>
          <w:lang w:val="ru-RU"/>
        </w:rPr>
        <w:t xml:space="preserve">земельного участка с </w:t>
      </w:r>
      <w:r w:rsidR="00981EDD" w:rsidRPr="00981EDD">
        <w:rPr>
          <w:rFonts w:ascii="Times New Roman" w:hAnsi="Times New Roman"/>
          <w:sz w:val="25"/>
          <w:szCs w:val="25"/>
          <w:lang w:val="ru-RU"/>
        </w:rPr>
        <w:t xml:space="preserve">кадастровым номером 33:02:010217:131, расположенного по адресу: Владимирская область, р-н Киржачский, г. Киржач, ул. 50 лет Октября, </w:t>
      </w:r>
      <w:proofErr w:type="spellStart"/>
      <w:r w:rsidR="00981EDD" w:rsidRPr="00981EDD">
        <w:rPr>
          <w:rFonts w:ascii="Times New Roman" w:hAnsi="Times New Roman"/>
          <w:sz w:val="25"/>
          <w:szCs w:val="25"/>
          <w:lang w:val="ru-RU"/>
        </w:rPr>
        <w:t>з</w:t>
      </w:r>
      <w:proofErr w:type="spellEnd"/>
      <w:r w:rsidR="00981EDD" w:rsidRPr="00981EDD">
        <w:rPr>
          <w:rFonts w:ascii="Times New Roman" w:hAnsi="Times New Roman"/>
          <w:sz w:val="25"/>
          <w:szCs w:val="25"/>
          <w:lang w:val="ru-RU"/>
        </w:rPr>
        <w:t>/у 14Д «предпринимательство»</w:t>
      </w:r>
      <w:r w:rsidR="00625883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625883" w:rsidRDefault="00D87DB6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625883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Pr="00625883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Pr="00625883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2854C0" w:rsidRDefault="00E4118E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color w:val="000000" w:themeColor="text1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5717DD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30</w:t>
      </w:r>
      <w:r w:rsidR="004D1A3C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5717DD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июл</w:t>
      </w:r>
      <w:r w:rsidR="00981EDD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я</w:t>
      </w:r>
      <w:r w:rsidR="00E6316F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A41EAD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2024</w:t>
      </w:r>
      <w:r w:rsidR="004D1A3C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981EDD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09</w:t>
      </w:r>
      <w:r w:rsidR="00642531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-00</w:t>
      </w:r>
      <w:r w:rsidR="004D1A3C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Владимирская область, </w:t>
      </w:r>
      <w:proofErr w:type="gramStart"/>
      <w:r w:rsidR="00160361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г</w:t>
      </w:r>
      <w:proofErr w:type="gramEnd"/>
      <w:r w:rsidR="00160361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. Киржач, </w:t>
      </w:r>
      <w:proofErr w:type="spellStart"/>
      <w:r w:rsidR="00160361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мкр</w:t>
      </w:r>
      <w:proofErr w:type="spellEnd"/>
      <w:r w:rsidR="00160361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. Красный октябрь, ул. Пушкина, д. 8 «б»</w:t>
      </w:r>
      <w:r w:rsidR="00D87DB6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, актовый зал</w:t>
      </w:r>
      <w:r w:rsidR="004D1A3C"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</w:p>
    <w:p w:rsidR="00160361" w:rsidRPr="002470F9" w:rsidRDefault="00160361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sz w:val="25"/>
          <w:szCs w:val="25"/>
          <w:lang w:val="ru-RU"/>
        </w:rPr>
      </w:pPr>
      <w:r w:rsidRPr="002854C0">
        <w:rPr>
          <w:rFonts w:ascii="Times New Roman" w:hAnsi="Times New Roman"/>
          <w:color w:val="000000" w:themeColor="text1"/>
          <w:sz w:val="25"/>
          <w:szCs w:val="25"/>
          <w:lang w:val="ru-RU"/>
        </w:rPr>
        <w:t>Границы территории проведения публичных слушаний: территория</w:t>
      </w:r>
      <w:r w:rsidRPr="002470F9">
        <w:rPr>
          <w:rFonts w:ascii="Times New Roman" w:hAnsi="Times New Roman"/>
          <w:sz w:val="25"/>
          <w:szCs w:val="25"/>
          <w:lang w:val="ru-RU"/>
        </w:rPr>
        <w:t xml:space="preserve">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981EDD">
        <w:rPr>
          <w:rFonts w:ascii="Times New Roman" w:hAnsi="Times New Roman"/>
          <w:sz w:val="25"/>
          <w:szCs w:val="25"/>
          <w:lang w:val="ru-RU"/>
        </w:rPr>
        <w:t>10217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4258D8">
      <w:pPr>
        <w:ind w:left="284" w:firstLine="425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4D1A3C" w:rsidRPr="002470F9">
        <w:rPr>
          <w:sz w:val="25"/>
          <w:szCs w:val="25"/>
        </w:rPr>
        <w:t xml:space="preserve">. </w:t>
      </w:r>
      <w:r w:rsidR="002470F9" w:rsidRPr="002470F9">
        <w:rPr>
          <w:sz w:val="25"/>
          <w:szCs w:val="25"/>
        </w:rPr>
        <w:t xml:space="preserve">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7E7453" w:rsidRDefault="004D1A3C" w:rsidP="007E7453">
      <w:pPr>
        <w:pStyle w:val="ConsPlusNormal"/>
        <w:widowControl/>
        <w:numPr>
          <w:ilvl w:val="0"/>
          <w:numId w:val="127"/>
        </w:numPr>
        <w:ind w:left="284" w:firstLine="425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E7453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 w:rsidRPr="007E7453">
        <w:rPr>
          <w:rFonts w:ascii="Times New Roman" w:hAnsi="Times New Roman" w:cs="Times New Roman"/>
          <w:sz w:val="25"/>
          <w:szCs w:val="25"/>
        </w:rPr>
        <w:t>после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 </w:t>
      </w:r>
      <w:r w:rsidR="00D87DB6" w:rsidRPr="007E7453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официального </w:t>
      </w:r>
      <w:r w:rsidR="007E7453">
        <w:rPr>
          <w:rFonts w:ascii="Times New Roman" w:hAnsi="Times New Roman" w:cs="Times New Roman"/>
          <w:sz w:val="25"/>
          <w:szCs w:val="25"/>
        </w:rPr>
        <w:t>опубликования (обнародования) и подлежит размещению на официальном сайте администрации города Киржач Киржачского района.</w:t>
      </w:r>
    </w:p>
    <w:p w:rsidR="00625883" w:rsidRDefault="00625883" w:rsidP="0062588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</w:p>
    <w:p w:rsidR="00160361" w:rsidRDefault="00625883" w:rsidP="00625883">
      <w:pPr>
        <w:rPr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160361">
        <w:rPr>
          <w:sz w:val="26"/>
          <w:szCs w:val="26"/>
        </w:rPr>
        <w:t xml:space="preserve">Глава города Киржач                                   </w:t>
      </w:r>
      <w:r w:rsidR="004258D8">
        <w:rPr>
          <w:sz w:val="26"/>
          <w:szCs w:val="26"/>
        </w:rPr>
        <w:t xml:space="preserve">                     </w:t>
      </w:r>
      <w:r w:rsidR="00160361">
        <w:rPr>
          <w:sz w:val="26"/>
          <w:szCs w:val="26"/>
        </w:rPr>
        <w:t xml:space="preserve">                         В.Г. Тюленев</w:t>
      </w:r>
    </w:p>
    <w:sectPr w:rsidR="00160361" w:rsidSect="00A41EAD">
      <w:footerReference w:type="first" r:id="rId9"/>
      <w:pgSz w:w="11906" w:h="16838"/>
      <w:pgMar w:top="426" w:right="567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57" w:rsidRDefault="00014A57" w:rsidP="001C097B">
      <w:r>
        <w:separator/>
      </w:r>
    </w:p>
  </w:endnote>
  <w:endnote w:type="continuationSeparator" w:id="0">
    <w:p w:rsidR="00014A57" w:rsidRDefault="00014A57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57" w:rsidRDefault="00014A57" w:rsidP="001C097B">
      <w:r>
        <w:separator/>
      </w:r>
    </w:p>
  </w:footnote>
  <w:footnote w:type="continuationSeparator" w:id="0">
    <w:p w:rsidR="00014A57" w:rsidRDefault="00014A57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 w:numId="1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4A57"/>
    <w:rsid w:val="000156A5"/>
    <w:rsid w:val="0002536B"/>
    <w:rsid w:val="00026F68"/>
    <w:rsid w:val="00027273"/>
    <w:rsid w:val="000362AE"/>
    <w:rsid w:val="00036D29"/>
    <w:rsid w:val="00037877"/>
    <w:rsid w:val="00040FC1"/>
    <w:rsid w:val="00042842"/>
    <w:rsid w:val="00044783"/>
    <w:rsid w:val="00052AA0"/>
    <w:rsid w:val="000534C8"/>
    <w:rsid w:val="000554D1"/>
    <w:rsid w:val="00062F71"/>
    <w:rsid w:val="00066A72"/>
    <w:rsid w:val="00066A80"/>
    <w:rsid w:val="000674C4"/>
    <w:rsid w:val="000705E8"/>
    <w:rsid w:val="00070F10"/>
    <w:rsid w:val="00071220"/>
    <w:rsid w:val="00072095"/>
    <w:rsid w:val="0007478F"/>
    <w:rsid w:val="000844D0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44F0"/>
    <w:rsid w:val="000C79E6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70C1"/>
    <w:rsid w:val="001020D6"/>
    <w:rsid w:val="00102B12"/>
    <w:rsid w:val="001041B3"/>
    <w:rsid w:val="001045C7"/>
    <w:rsid w:val="00114955"/>
    <w:rsid w:val="00114E16"/>
    <w:rsid w:val="00116323"/>
    <w:rsid w:val="00116516"/>
    <w:rsid w:val="00117969"/>
    <w:rsid w:val="00122E2E"/>
    <w:rsid w:val="0012708E"/>
    <w:rsid w:val="0013636C"/>
    <w:rsid w:val="00143C9D"/>
    <w:rsid w:val="00144023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5BAC"/>
    <w:rsid w:val="00181E61"/>
    <w:rsid w:val="00185499"/>
    <w:rsid w:val="001901AB"/>
    <w:rsid w:val="00191ADE"/>
    <w:rsid w:val="001927B1"/>
    <w:rsid w:val="0019670F"/>
    <w:rsid w:val="001A1CB0"/>
    <w:rsid w:val="001A2085"/>
    <w:rsid w:val="001A2D8A"/>
    <w:rsid w:val="001A3222"/>
    <w:rsid w:val="001A4FE4"/>
    <w:rsid w:val="001A7188"/>
    <w:rsid w:val="001A735B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5C15"/>
    <w:rsid w:val="001E6F58"/>
    <w:rsid w:val="001E79B1"/>
    <w:rsid w:val="001F1FC4"/>
    <w:rsid w:val="001F4AFC"/>
    <w:rsid w:val="001F4D3F"/>
    <w:rsid w:val="002005B9"/>
    <w:rsid w:val="00200E95"/>
    <w:rsid w:val="00206916"/>
    <w:rsid w:val="0020703C"/>
    <w:rsid w:val="002075F5"/>
    <w:rsid w:val="00210D2F"/>
    <w:rsid w:val="002143AE"/>
    <w:rsid w:val="002156E3"/>
    <w:rsid w:val="00221B64"/>
    <w:rsid w:val="00222CDF"/>
    <w:rsid w:val="00225239"/>
    <w:rsid w:val="002322C1"/>
    <w:rsid w:val="00232BC3"/>
    <w:rsid w:val="0023452C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854C0"/>
    <w:rsid w:val="00291C66"/>
    <w:rsid w:val="002A04D5"/>
    <w:rsid w:val="002A350D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33C"/>
    <w:rsid w:val="002D3A37"/>
    <w:rsid w:val="002D3A78"/>
    <w:rsid w:val="002D4294"/>
    <w:rsid w:val="002D5194"/>
    <w:rsid w:val="002D58C0"/>
    <w:rsid w:val="002E0367"/>
    <w:rsid w:val="002E1B7C"/>
    <w:rsid w:val="002E2C1E"/>
    <w:rsid w:val="002E300E"/>
    <w:rsid w:val="002E3E44"/>
    <w:rsid w:val="002E56CF"/>
    <w:rsid w:val="002E5F4F"/>
    <w:rsid w:val="002F104C"/>
    <w:rsid w:val="002F2596"/>
    <w:rsid w:val="002F2A4F"/>
    <w:rsid w:val="002F3F3F"/>
    <w:rsid w:val="002F6365"/>
    <w:rsid w:val="003010C4"/>
    <w:rsid w:val="00306F3D"/>
    <w:rsid w:val="003076C1"/>
    <w:rsid w:val="00307BB3"/>
    <w:rsid w:val="00307EBE"/>
    <w:rsid w:val="003101BF"/>
    <w:rsid w:val="003159C9"/>
    <w:rsid w:val="003171C1"/>
    <w:rsid w:val="0032075D"/>
    <w:rsid w:val="00323B0C"/>
    <w:rsid w:val="00324572"/>
    <w:rsid w:val="00335A2A"/>
    <w:rsid w:val="00340ECE"/>
    <w:rsid w:val="003411C5"/>
    <w:rsid w:val="00342959"/>
    <w:rsid w:val="003500E5"/>
    <w:rsid w:val="00353477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4910"/>
    <w:rsid w:val="00382337"/>
    <w:rsid w:val="00383694"/>
    <w:rsid w:val="0039175E"/>
    <w:rsid w:val="0039214F"/>
    <w:rsid w:val="0039677B"/>
    <w:rsid w:val="00397C0F"/>
    <w:rsid w:val="003A1216"/>
    <w:rsid w:val="003A1CC3"/>
    <w:rsid w:val="003A2F3B"/>
    <w:rsid w:val="003A525C"/>
    <w:rsid w:val="003C0330"/>
    <w:rsid w:val="003C1D94"/>
    <w:rsid w:val="003C4DFA"/>
    <w:rsid w:val="003C753C"/>
    <w:rsid w:val="003D5663"/>
    <w:rsid w:val="003D58CE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2C9C"/>
    <w:rsid w:val="004132B9"/>
    <w:rsid w:val="00415D0E"/>
    <w:rsid w:val="00415E04"/>
    <w:rsid w:val="00416C8E"/>
    <w:rsid w:val="0042214D"/>
    <w:rsid w:val="004222CA"/>
    <w:rsid w:val="004228C5"/>
    <w:rsid w:val="00422C33"/>
    <w:rsid w:val="00424180"/>
    <w:rsid w:val="0042470F"/>
    <w:rsid w:val="004258D8"/>
    <w:rsid w:val="00427C3F"/>
    <w:rsid w:val="0043023B"/>
    <w:rsid w:val="0043145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47EC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4DD3"/>
    <w:rsid w:val="00482BFF"/>
    <w:rsid w:val="00483DFF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2295"/>
    <w:rsid w:val="004C26AD"/>
    <w:rsid w:val="004C2D78"/>
    <w:rsid w:val="004C38D1"/>
    <w:rsid w:val="004D1A3C"/>
    <w:rsid w:val="004D4C14"/>
    <w:rsid w:val="004D6A08"/>
    <w:rsid w:val="004D7CB5"/>
    <w:rsid w:val="004E0787"/>
    <w:rsid w:val="004E2753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277C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17DD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643"/>
    <w:rsid w:val="005C28BB"/>
    <w:rsid w:val="005D0E35"/>
    <w:rsid w:val="005D147E"/>
    <w:rsid w:val="005D2910"/>
    <w:rsid w:val="005D31A0"/>
    <w:rsid w:val="005D3FAA"/>
    <w:rsid w:val="005D4731"/>
    <w:rsid w:val="005D639C"/>
    <w:rsid w:val="005E124F"/>
    <w:rsid w:val="005E25AF"/>
    <w:rsid w:val="005E443A"/>
    <w:rsid w:val="005E5A50"/>
    <w:rsid w:val="005F0C66"/>
    <w:rsid w:val="005F0D38"/>
    <w:rsid w:val="005F58E6"/>
    <w:rsid w:val="005F6558"/>
    <w:rsid w:val="00600D5D"/>
    <w:rsid w:val="00603964"/>
    <w:rsid w:val="00603C23"/>
    <w:rsid w:val="006043CF"/>
    <w:rsid w:val="00604C0E"/>
    <w:rsid w:val="00606B8E"/>
    <w:rsid w:val="00610975"/>
    <w:rsid w:val="006121CA"/>
    <w:rsid w:val="00616839"/>
    <w:rsid w:val="00621340"/>
    <w:rsid w:val="00625883"/>
    <w:rsid w:val="006339D4"/>
    <w:rsid w:val="00642531"/>
    <w:rsid w:val="0064261A"/>
    <w:rsid w:val="006431FB"/>
    <w:rsid w:val="006433B4"/>
    <w:rsid w:val="0064442B"/>
    <w:rsid w:val="00645F72"/>
    <w:rsid w:val="006501A6"/>
    <w:rsid w:val="00657308"/>
    <w:rsid w:val="006605DB"/>
    <w:rsid w:val="0066360E"/>
    <w:rsid w:val="00666B7C"/>
    <w:rsid w:val="00674A92"/>
    <w:rsid w:val="00675E61"/>
    <w:rsid w:val="00682EDC"/>
    <w:rsid w:val="00683BDD"/>
    <w:rsid w:val="00684945"/>
    <w:rsid w:val="00685695"/>
    <w:rsid w:val="00685A13"/>
    <w:rsid w:val="00687563"/>
    <w:rsid w:val="0069188C"/>
    <w:rsid w:val="00696AA1"/>
    <w:rsid w:val="00696AD3"/>
    <w:rsid w:val="006970FF"/>
    <w:rsid w:val="006A0B91"/>
    <w:rsid w:val="006A1AE9"/>
    <w:rsid w:val="006A21FB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4DF3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1F4D"/>
    <w:rsid w:val="00733678"/>
    <w:rsid w:val="0073549B"/>
    <w:rsid w:val="00737DEF"/>
    <w:rsid w:val="00740B29"/>
    <w:rsid w:val="00741902"/>
    <w:rsid w:val="007447BE"/>
    <w:rsid w:val="0074754D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0129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1CDB"/>
    <w:rsid w:val="007B4184"/>
    <w:rsid w:val="007B54A5"/>
    <w:rsid w:val="007B5E89"/>
    <w:rsid w:val="007B68AE"/>
    <w:rsid w:val="007C339B"/>
    <w:rsid w:val="007C418D"/>
    <w:rsid w:val="007C56A8"/>
    <w:rsid w:val="007D118B"/>
    <w:rsid w:val="007D314D"/>
    <w:rsid w:val="007D3B20"/>
    <w:rsid w:val="007D3C47"/>
    <w:rsid w:val="007D663A"/>
    <w:rsid w:val="007E7453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1A09"/>
    <w:rsid w:val="0083612E"/>
    <w:rsid w:val="00850A64"/>
    <w:rsid w:val="00850BFA"/>
    <w:rsid w:val="0085261F"/>
    <w:rsid w:val="00864925"/>
    <w:rsid w:val="00867FE2"/>
    <w:rsid w:val="00873D76"/>
    <w:rsid w:val="0087585D"/>
    <w:rsid w:val="00877D98"/>
    <w:rsid w:val="00881816"/>
    <w:rsid w:val="0088400F"/>
    <w:rsid w:val="00886759"/>
    <w:rsid w:val="008927AA"/>
    <w:rsid w:val="00894485"/>
    <w:rsid w:val="008A2827"/>
    <w:rsid w:val="008A2AF9"/>
    <w:rsid w:val="008A7466"/>
    <w:rsid w:val="008B2D79"/>
    <w:rsid w:val="008B6156"/>
    <w:rsid w:val="008D201F"/>
    <w:rsid w:val="008D2914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4776"/>
    <w:rsid w:val="0093553C"/>
    <w:rsid w:val="00936D3A"/>
    <w:rsid w:val="00942686"/>
    <w:rsid w:val="00943B14"/>
    <w:rsid w:val="00944CE4"/>
    <w:rsid w:val="00944E7D"/>
    <w:rsid w:val="00945A70"/>
    <w:rsid w:val="00946294"/>
    <w:rsid w:val="00950C99"/>
    <w:rsid w:val="009516E6"/>
    <w:rsid w:val="00952AAC"/>
    <w:rsid w:val="00953587"/>
    <w:rsid w:val="009550FD"/>
    <w:rsid w:val="00955F30"/>
    <w:rsid w:val="0095690A"/>
    <w:rsid w:val="009603F4"/>
    <w:rsid w:val="009604BA"/>
    <w:rsid w:val="00961E7D"/>
    <w:rsid w:val="009640C7"/>
    <w:rsid w:val="00966957"/>
    <w:rsid w:val="0097400C"/>
    <w:rsid w:val="009774C7"/>
    <w:rsid w:val="009804CF"/>
    <w:rsid w:val="0098134B"/>
    <w:rsid w:val="00981EDD"/>
    <w:rsid w:val="0098717D"/>
    <w:rsid w:val="00991F5A"/>
    <w:rsid w:val="009932B2"/>
    <w:rsid w:val="009A06CA"/>
    <w:rsid w:val="009A547E"/>
    <w:rsid w:val="009B19BF"/>
    <w:rsid w:val="009B5623"/>
    <w:rsid w:val="009D2320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1EAD"/>
    <w:rsid w:val="00A420C5"/>
    <w:rsid w:val="00A44359"/>
    <w:rsid w:val="00A44744"/>
    <w:rsid w:val="00A46A6C"/>
    <w:rsid w:val="00A4736F"/>
    <w:rsid w:val="00A47AF7"/>
    <w:rsid w:val="00A52EDE"/>
    <w:rsid w:val="00A53425"/>
    <w:rsid w:val="00A54504"/>
    <w:rsid w:val="00A55361"/>
    <w:rsid w:val="00A66793"/>
    <w:rsid w:val="00A66B85"/>
    <w:rsid w:val="00A741C3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68C6"/>
    <w:rsid w:val="00AC1D92"/>
    <w:rsid w:val="00AC4075"/>
    <w:rsid w:val="00AC6C6A"/>
    <w:rsid w:val="00AD1854"/>
    <w:rsid w:val="00AD69DE"/>
    <w:rsid w:val="00AE423A"/>
    <w:rsid w:val="00AE5FA6"/>
    <w:rsid w:val="00AE6AC5"/>
    <w:rsid w:val="00AF0054"/>
    <w:rsid w:val="00AF71BC"/>
    <w:rsid w:val="00AF7BF8"/>
    <w:rsid w:val="00B00116"/>
    <w:rsid w:val="00B0227C"/>
    <w:rsid w:val="00B02CF8"/>
    <w:rsid w:val="00B03BDA"/>
    <w:rsid w:val="00B04339"/>
    <w:rsid w:val="00B05B50"/>
    <w:rsid w:val="00B1053C"/>
    <w:rsid w:val="00B10FE9"/>
    <w:rsid w:val="00B14BD4"/>
    <w:rsid w:val="00B32A48"/>
    <w:rsid w:val="00B330F0"/>
    <w:rsid w:val="00B333BF"/>
    <w:rsid w:val="00B37107"/>
    <w:rsid w:val="00B45191"/>
    <w:rsid w:val="00B46556"/>
    <w:rsid w:val="00B4771C"/>
    <w:rsid w:val="00B51B4B"/>
    <w:rsid w:val="00B6392C"/>
    <w:rsid w:val="00B63B16"/>
    <w:rsid w:val="00B6531C"/>
    <w:rsid w:val="00B65BD2"/>
    <w:rsid w:val="00B65E1C"/>
    <w:rsid w:val="00B671A6"/>
    <w:rsid w:val="00B7125D"/>
    <w:rsid w:val="00B80C9C"/>
    <w:rsid w:val="00B817A4"/>
    <w:rsid w:val="00B8381E"/>
    <w:rsid w:val="00B840AC"/>
    <w:rsid w:val="00B9050B"/>
    <w:rsid w:val="00B91418"/>
    <w:rsid w:val="00B97EC1"/>
    <w:rsid w:val="00BA0375"/>
    <w:rsid w:val="00BA09EE"/>
    <w:rsid w:val="00BA5757"/>
    <w:rsid w:val="00BB4263"/>
    <w:rsid w:val="00BB645D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22E9A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5DEE"/>
    <w:rsid w:val="00CA6E36"/>
    <w:rsid w:val="00CB1C17"/>
    <w:rsid w:val="00CB39DE"/>
    <w:rsid w:val="00CB45EF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13C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0157"/>
    <w:rsid w:val="00D20C99"/>
    <w:rsid w:val="00D22F9B"/>
    <w:rsid w:val="00D2545C"/>
    <w:rsid w:val="00D2715E"/>
    <w:rsid w:val="00D309BB"/>
    <w:rsid w:val="00D30E02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76F7A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7207"/>
    <w:rsid w:val="00DF1764"/>
    <w:rsid w:val="00DF1964"/>
    <w:rsid w:val="00DF3B92"/>
    <w:rsid w:val="00DF698A"/>
    <w:rsid w:val="00E02253"/>
    <w:rsid w:val="00E05ECA"/>
    <w:rsid w:val="00E06938"/>
    <w:rsid w:val="00E07AB4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6697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06D2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6BD9"/>
    <w:rsid w:val="00ED7324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29DF"/>
    <w:rsid w:val="00F1310E"/>
    <w:rsid w:val="00F13EE1"/>
    <w:rsid w:val="00F22E64"/>
    <w:rsid w:val="00F2374D"/>
    <w:rsid w:val="00F238F0"/>
    <w:rsid w:val="00F26E06"/>
    <w:rsid w:val="00F27DF1"/>
    <w:rsid w:val="00F430AB"/>
    <w:rsid w:val="00F43E99"/>
    <w:rsid w:val="00F452CC"/>
    <w:rsid w:val="00F45FC9"/>
    <w:rsid w:val="00F467A3"/>
    <w:rsid w:val="00F46F8C"/>
    <w:rsid w:val="00F4782D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287F"/>
    <w:rsid w:val="00F83639"/>
    <w:rsid w:val="00F85ACC"/>
    <w:rsid w:val="00F86368"/>
    <w:rsid w:val="00F92D32"/>
    <w:rsid w:val="00F931A7"/>
    <w:rsid w:val="00F94491"/>
    <w:rsid w:val="00F9495A"/>
    <w:rsid w:val="00FA07A1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4CB5"/>
    <w:rsid w:val="00FD6CE1"/>
    <w:rsid w:val="00FD7F28"/>
    <w:rsid w:val="00FD7F94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E15A3-B786-42F8-9888-9DC16C74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99</cp:revision>
  <cp:lastPrinted>2024-06-27T09:41:00Z</cp:lastPrinted>
  <dcterms:created xsi:type="dcterms:W3CDTF">2018-09-06T08:30:00Z</dcterms:created>
  <dcterms:modified xsi:type="dcterms:W3CDTF">2024-07-05T08:50:00Z</dcterms:modified>
</cp:coreProperties>
</file>