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98" w:type="dxa"/>
        <w:tblInd w:w="108" w:type="dxa"/>
        <w:tblLayout w:type="fixed"/>
        <w:tblLook w:val="0000"/>
      </w:tblPr>
      <w:tblGrid>
        <w:gridCol w:w="236"/>
        <w:gridCol w:w="1749"/>
        <w:gridCol w:w="4252"/>
        <w:gridCol w:w="693"/>
        <w:gridCol w:w="1292"/>
        <w:gridCol w:w="1417"/>
        <w:gridCol w:w="1159"/>
      </w:tblGrid>
      <w:tr w:rsidR="00EE0114" w:rsidRPr="00B94488" w:rsidTr="00547330">
        <w:trPr>
          <w:trHeight w:val="1533"/>
        </w:trPr>
        <w:tc>
          <w:tcPr>
            <w:tcW w:w="10798" w:type="dxa"/>
            <w:gridSpan w:val="7"/>
            <w:vAlign w:val="center"/>
          </w:tcPr>
          <w:p w:rsidR="00EE0114" w:rsidRPr="005B2D5C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2D5C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5B2D5C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2D5C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5B2D5C" w:rsidRDefault="00EE0114" w:rsidP="005B2D5C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5B2D5C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5B2D5C">
        <w:trPr>
          <w:trHeight w:hRule="exact" w:val="640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5B2D5C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4945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5B2D5C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67/440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547330">
        <w:trPr>
          <w:trHeight w:hRule="exact" w:val="2482"/>
        </w:trPr>
        <w:tc>
          <w:tcPr>
            <w:tcW w:w="6237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547330" w:rsidRPr="00B94488" w:rsidRDefault="004258D8" w:rsidP="00990D2C">
            <w:pPr>
              <w:ind w:left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9432C6" w:rsidRPr="009432C6">
              <w:rPr>
                <w:i/>
              </w:rPr>
              <w:t xml:space="preserve">планировки и межевания территории, прилегающей к земельному участку с кадастровым номером 33:02:010901:2149, расположенному по адресу: Владимирская область, Киржачский район, </w:t>
            </w:r>
            <w:proofErr w:type="gramStart"/>
            <w:r w:rsidR="009432C6" w:rsidRPr="009432C6">
              <w:rPr>
                <w:i/>
              </w:rPr>
              <w:t>г</w:t>
            </w:r>
            <w:proofErr w:type="gramEnd"/>
            <w:r w:rsidR="009432C6" w:rsidRPr="009432C6">
              <w:rPr>
                <w:i/>
              </w:rPr>
              <w:t>. Киржач, ул. Южная, д. 1/1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EE0114" w:rsidRPr="009A06CA" w:rsidRDefault="00DF3582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</w:t>
      </w:r>
      <w:proofErr w:type="gramStart"/>
      <w:r w:rsidR="00BE1003">
        <w:rPr>
          <w:b w:val="0"/>
          <w:sz w:val="25"/>
          <w:szCs w:val="25"/>
        </w:rPr>
        <w:t>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г. Киржач Киржачского района от 22.03.2018 года № 38/276, Совет народных депутатов города Киржач Киржачского района</w:t>
      </w:r>
      <w:proofErr w:type="gramEnd"/>
    </w:p>
    <w:p w:rsidR="004258D8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435776" w:rsidRPr="00435776" w:rsidRDefault="004D1A3C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9432C6" w:rsidRPr="009432C6">
        <w:rPr>
          <w:rFonts w:ascii="Times New Roman" w:hAnsi="Times New Roman"/>
          <w:sz w:val="25"/>
          <w:szCs w:val="25"/>
          <w:lang w:val="ru-RU"/>
        </w:rPr>
        <w:t xml:space="preserve">планировки и межевания территории, прилегающей к земельному участку с кадастровым номером 33:02:010901:2149, расположенному по адресу: Владимирская область, Киржачский район, </w:t>
      </w:r>
      <w:proofErr w:type="gramStart"/>
      <w:r w:rsidR="009432C6" w:rsidRPr="009432C6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9432C6" w:rsidRPr="009432C6">
        <w:rPr>
          <w:rFonts w:ascii="Times New Roman" w:hAnsi="Times New Roman"/>
          <w:sz w:val="25"/>
          <w:szCs w:val="25"/>
          <w:lang w:val="ru-RU"/>
        </w:rPr>
        <w:t>. Киржач, ул. Южная, д. 1/1</w:t>
      </w:r>
      <w:r w:rsidR="00B03CFE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CC7953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>30</w:t>
      </w:r>
      <w:r w:rsidR="004D1A3C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CC7953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>июл</w:t>
      </w:r>
      <w:r w:rsidR="00547330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F0487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9432C6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>09-45</w:t>
      </w:r>
      <w:r w:rsidR="004D1A3C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934E8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9432C6">
        <w:rPr>
          <w:rFonts w:ascii="Times New Roman" w:hAnsi="Times New Roman"/>
          <w:sz w:val="25"/>
          <w:szCs w:val="25"/>
          <w:lang w:val="ru-RU"/>
        </w:rPr>
        <w:t>10901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4258D8">
      <w:pPr>
        <w:ind w:left="284" w:firstLine="425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4258D8">
      <w:pPr>
        <w:pStyle w:val="ConsPlusNormal"/>
        <w:widowControl/>
        <w:numPr>
          <w:ilvl w:val="0"/>
          <w:numId w:val="124"/>
        </w:numPr>
        <w:ind w:left="284" w:firstLine="425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160361" w:rsidRDefault="00160361" w:rsidP="004258D8">
      <w:pPr>
        <w:ind w:left="284" w:firstLine="425"/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В.Г. Тюленев</w:t>
      </w:r>
    </w:p>
    <w:sectPr w:rsidR="00160361" w:rsidSect="00AF0487">
      <w:footerReference w:type="first" r:id="rId9"/>
      <w:pgSz w:w="11906" w:h="16838"/>
      <w:pgMar w:top="567" w:right="567" w:bottom="142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FD" w:rsidRDefault="00286CFD" w:rsidP="001C097B">
      <w:r>
        <w:separator/>
      </w:r>
    </w:p>
  </w:endnote>
  <w:endnote w:type="continuationSeparator" w:id="0">
    <w:p w:rsidR="00286CFD" w:rsidRDefault="00286CFD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FD" w:rsidRDefault="00286CFD" w:rsidP="001C097B">
      <w:r>
        <w:separator/>
      </w:r>
    </w:p>
  </w:footnote>
  <w:footnote w:type="continuationSeparator" w:id="0">
    <w:p w:rsidR="00286CFD" w:rsidRDefault="00286CFD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4A75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A4D78"/>
    <w:rsid w:val="000B3312"/>
    <w:rsid w:val="000B4711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369C1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313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86CFD"/>
    <w:rsid w:val="00291C66"/>
    <w:rsid w:val="002A003D"/>
    <w:rsid w:val="002A04D5"/>
    <w:rsid w:val="002A63CE"/>
    <w:rsid w:val="002A772D"/>
    <w:rsid w:val="002B4034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97CA0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543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04A8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739"/>
    <w:rsid w:val="004C2D78"/>
    <w:rsid w:val="004C38D1"/>
    <w:rsid w:val="004C44DF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2D43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27D03"/>
    <w:rsid w:val="005407CD"/>
    <w:rsid w:val="00543C9E"/>
    <w:rsid w:val="0054551B"/>
    <w:rsid w:val="00547330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2D5C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838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6F64B9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4B77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30D2"/>
    <w:rsid w:val="0088400F"/>
    <w:rsid w:val="008866DC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4E80"/>
    <w:rsid w:val="0093553C"/>
    <w:rsid w:val="00936D3A"/>
    <w:rsid w:val="00942686"/>
    <w:rsid w:val="009432C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3AC3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0487"/>
    <w:rsid w:val="00AF71BC"/>
    <w:rsid w:val="00AF7BF8"/>
    <w:rsid w:val="00B00116"/>
    <w:rsid w:val="00B0227C"/>
    <w:rsid w:val="00B02CF8"/>
    <w:rsid w:val="00B03CFE"/>
    <w:rsid w:val="00B04339"/>
    <w:rsid w:val="00B05B50"/>
    <w:rsid w:val="00B1053C"/>
    <w:rsid w:val="00B10FE9"/>
    <w:rsid w:val="00B12C7B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07A0A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77DAE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297B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C7953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0652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3A27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65B"/>
    <w:rsid w:val="00D95DF1"/>
    <w:rsid w:val="00DA4D33"/>
    <w:rsid w:val="00DA7497"/>
    <w:rsid w:val="00DB56B9"/>
    <w:rsid w:val="00DB722C"/>
    <w:rsid w:val="00DC1724"/>
    <w:rsid w:val="00DC2D5F"/>
    <w:rsid w:val="00DC2E86"/>
    <w:rsid w:val="00DC7FF5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C7902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203F4-5541-4E80-8B5C-7FF173BB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95</cp:revision>
  <cp:lastPrinted>2024-06-27T08:08:00Z</cp:lastPrinted>
  <dcterms:created xsi:type="dcterms:W3CDTF">2018-09-06T08:30:00Z</dcterms:created>
  <dcterms:modified xsi:type="dcterms:W3CDTF">2024-07-05T08:47:00Z</dcterms:modified>
</cp:coreProperties>
</file>