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0" w:type="dxa"/>
        <w:tblInd w:w="-34" w:type="dxa"/>
        <w:tblLayout w:type="fixed"/>
        <w:tblLook w:val="0000"/>
      </w:tblPr>
      <w:tblGrid>
        <w:gridCol w:w="236"/>
        <w:gridCol w:w="1749"/>
        <w:gridCol w:w="4111"/>
        <w:gridCol w:w="1276"/>
        <w:gridCol w:w="707"/>
        <w:gridCol w:w="1410"/>
        <w:gridCol w:w="373"/>
        <w:gridCol w:w="18"/>
      </w:tblGrid>
      <w:tr w:rsidR="00EE0114" w:rsidRPr="00B94488" w:rsidTr="00F060C3">
        <w:trPr>
          <w:gridAfter w:val="1"/>
          <w:wAfter w:w="18" w:type="dxa"/>
          <w:trHeight w:val="1675"/>
        </w:trPr>
        <w:tc>
          <w:tcPr>
            <w:tcW w:w="9862" w:type="dxa"/>
            <w:gridSpan w:val="7"/>
            <w:vAlign w:val="center"/>
          </w:tcPr>
          <w:p w:rsidR="00EE0114" w:rsidRPr="00F060C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060C3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F060C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060C3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F060C3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F060C3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F060C3">
        <w:trPr>
          <w:trHeight w:hRule="exact" w:val="42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F060C3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</w:tc>
        <w:tc>
          <w:tcPr>
            <w:tcW w:w="5387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B94488" w:rsidRDefault="00EE0114" w:rsidP="00B000BC">
            <w:pPr>
              <w:jc w:val="right"/>
              <w:rPr>
                <w:sz w:val="28"/>
                <w:szCs w:val="28"/>
              </w:rPr>
            </w:pPr>
            <w:r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B94488" w:rsidRDefault="00F060C3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62/410</w:t>
            </w:r>
          </w:p>
        </w:tc>
        <w:tc>
          <w:tcPr>
            <w:tcW w:w="391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F060C3">
        <w:trPr>
          <w:gridAfter w:val="1"/>
          <w:wAfter w:w="18" w:type="dxa"/>
          <w:trHeight w:hRule="exact" w:val="2282"/>
        </w:trPr>
        <w:tc>
          <w:tcPr>
            <w:tcW w:w="6096" w:type="dxa"/>
            <w:gridSpan w:val="3"/>
          </w:tcPr>
          <w:p w:rsidR="00EE0114" w:rsidRPr="00B94488" w:rsidRDefault="00EE0114" w:rsidP="00B000BC">
            <w:pPr>
              <w:rPr>
                <w:i/>
                <w:sz w:val="28"/>
                <w:szCs w:val="28"/>
              </w:rPr>
            </w:pPr>
          </w:p>
          <w:p w:rsidR="00EE0114" w:rsidRPr="00B94488" w:rsidRDefault="004D1A3C" w:rsidP="00F060C3">
            <w:pPr>
              <w:ind w:firstLine="601"/>
              <w:jc w:val="both"/>
              <w:rPr>
                <w:i/>
                <w:sz w:val="28"/>
                <w:szCs w:val="28"/>
              </w:rPr>
            </w:pPr>
            <w:proofErr w:type="gramStart"/>
            <w:r w:rsidRPr="00E3628D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487D04">
              <w:rPr>
                <w:i/>
                <w:lang w:eastAsia="ar-SA"/>
              </w:rPr>
              <w:t>предоставления</w:t>
            </w:r>
            <w:r w:rsidR="00BC6661" w:rsidRPr="00BC6661">
              <w:rPr>
                <w:i/>
                <w:lang w:eastAsia="ar-SA"/>
              </w:rPr>
              <w:t xml:space="preserve"> разрешения </w:t>
            </w:r>
            <w:r w:rsidR="00F91A61" w:rsidRPr="00F91A61">
              <w:rPr>
                <w:i/>
                <w:lang w:eastAsia="ar-SA"/>
              </w:rPr>
              <w:t xml:space="preserve">на отклонение от предельных параметров разрешенного строительства </w:t>
            </w:r>
            <w:r w:rsidR="00B743EF" w:rsidRPr="00B743EF">
              <w:rPr>
                <w:i/>
                <w:lang w:eastAsia="ar-SA"/>
              </w:rPr>
              <w:t>на земельном участке</w:t>
            </w:r>
            <w:proofErr w:type="gramEnd"/>
            <w:r w:rsidR="00B743EF" w:rsidRPr="00B743EF">
              <w:rPr>
                <w:i/>
                <w:lang w:eastAsia="ar-SA"/>
              </w:rPr>
              <w:t xml:space="preserve"> с кадастровым номером 33:02:020101:317, расположенном по адресу: г. Киржач, </w:t>
            </w:r>
            <w:proofErr w:type="spellStart"/>
            <w:r w:rsidR="00B743EF" w:rsidRPr="00B743EF">
              <w:rPr>
                <w:i/>
                <w:lang w:eastAsia="ar-SA"/>
              </w:rPr>
              <w:t>мкр</w:t>
            </w:r>
            <w:proofErr w:type="spellEnd"/>
            <w:r w:rsidR="00B743EF" w:rsidRPr="00B743EF">
              <w:rPr>
                <w:i/>
                <w:lang w:eastAsia="ar-SA"/>
              </w:rPr>
              <w:t xml:space="preserve">. Красный Октябрь, ул. </w:t>
            </w:r>
            <w:proofErr w:type="gramStart"/>
            <w:r w:rsidR="00B743EF" w:rsidRPr="00B743EF">
              <w:rPr>
                <w:i/>
                <w:lang w:eastAsia="ar-SA"/>
              </w:rPr>
              <w:t>Первомайская</w:t>
            </w:r>
            <w:proofErr w:type="gramEnd"/>
            <w:r w:rsidR="00B743EF" w:rsidRPr="00B743EF">
              <w:rPr>
                <w:i/>
                <w:lang w:eastAsia="ar-SA"/>
              </w:rPr>
              <w:t>, д. 1</w:t>
            </w:r>
          </w:p>
        </w:tc>
        <w:tc>
          <w:tcPr>
            <w:tcW w:w="3766" w:type="dxa"/>
            <w:gridSpan w:val="4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18E" w:rsidRDefault="00E4118E" w:rsidP="00EE0114">
      <w:pPr>
        <w:pStyle w:val="af2"/>
        <w:ind w:firstLine="720"/>
        <w:jc w:val="both"/>
        <w:rPr>
          <w:b w:val="0"/>
          <w:sz w:val="25"/>
          <w:szCs w:val="25"/>
        </w:rPr>
      </w:pPr>
    </w:p>
    <w:p w:rsidR="00F91A61" w:rsidRPr="00F060C3" w:rsidRDefault="001E6569" w:rsidP="00F060C3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 5.1, 40</w:t>
      </w:r>
      <w:r w:rsidR="00F91A61">
        <w:rPr>
          <w:b w:val="0"/>
          <w:sz w:val="25"/>
          <w:szCs w:val="25"/>
        </w:rPr>
        <w:t xml:space="preserve"> Градостроительного кодекса РФ, руководствуясь ст. 28 Федерального закона Российской Федерации от 06.10.2003 № 131-ФЗ «Об общих принципах организации местного самоуправления в Российской Федерации», статьей 17 Устава муниципального образования город Киржач Киржачского района Владимирской области, в соответствии со ст.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F91A61">
        <w:rPr>
          <w:b w:val="0"/>
          <w:sz w:val="25"/>
          <w:szCs w:val="25"/>
        </w:rPr>
        <w:t>г</w:t>
      </w:r>
      <w:proofErr w:type="gramEnd"/>
      <w:r w:rsidR="00F91A61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F91A61" w:rsidRPr="00D929EA" w:rsidRDefault="00F91A61" w:rsidP="00F91A61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F91A61" w:rsidRPr="00F060C3" w:rsidRDefault="00F91A61" w:rsidP="00F91A61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CD2772" w:rsidRPr="00CD2772" w:rsidRDefault="00F91A61" w:rsidP="00F060C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proofErr w:type="gramStart"/>
      <w:r w:rsidRPr="00CD2772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487D04">
        <w:rPr>
          <w:rFonts w:ascii="Times New Roman" w:hAnsi="Times New Roman"/>
          <w:sz w:val="25"/>
          <w:szCs w:val="25"/>
          <w:lang w:val="ru-RU"/>
        </w:rPr>
        <w:t>предоставления</w:t>
      </w:r>
      <w:r w:rsidR="00CD2772" w:rsidRPr="00CD2772">
        <w:rPr>
          <w:rFonts w:ascii="Times New Roman" w:hAnsi="Times New Roman"/>
          <w:sz w:val="25"/>
          <w:szCs w:val="25"/>
          <w:lang w:val="ru-RU"/>
        </w:rPr>
        <w:t xml:space="preserve"> разрешения на отклонение от предельных параметров разрешенного строительства </w:t>
      </w:r>
      <w:r w:rsidR="00B743EF" w:rsidRPr="00B743EF">
        <w:rPr>
          <w:rFonts w:ascii="Times New Roman" w:hAnsi="Times New Roman"/>
          <w:sz w:val="25"/>
          <w:szCs w:val="25"/>
          <w:lang w:val="ru-RU"/>
        </w:rPr>
        <w:t>на земельном участке с кадастровым номером</w:t>
      </w:r>
      <w:proofErr w:type="gramEnd"/>
      <w:r w:rsidR="00B743EF" w:rsidRPr="00B743EF">
        <w:rPr>
          <w:rFonts w:ascii="Times New Roman" w:hAnsi="Times New Roman"/>
          <w:sz w:val="25"/>
          <w:szCs w:val="25"/>
          <w:lang w:val="ru-RU"/>
        </w:rPr>
        <w:t xml:space="preserve"> 33:02:020101:317, расположенном по адресу: г. Киржач, </w:t>
      </w:r>
      <w:proofErr w:type="spellStart"/>
      <w:r w:rsidR="00B743EF" w:rsidRPr="00B743EF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B743EF" w:rsidRPr="00B743EF">
        <w:rPr>
          <w:rFonts w:ascii="Times New Roman" w:hAnsi="Times New Roman"/>
          <w:sz w:val="25"/>
          <w:szCs w:val="25"/>
          <w:lang w:val="ru-RU"/>
        </w:rPr>
        <w:t>. Красный Октябрь, ул. Первомайская, д. 1</w:t>
      </w:r>
      <w:r w:rsidR="001E6569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CD2772" w:rsidRDefault="00F91A61" w:rsidP="00F060C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>Срок проведения публичных слушаний: с даты официального опубликования оповещения о начале публичных слушаний до опубликования о результатах публичных слушаний.</w:t>
      </w:r>
    </w:p>
    <w:p w:rsidR="00F91A61" w:rsidRPr="00B8381E" w:rsidRDefault="00F91A61" w:rsidP="00F060C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 xml:space="preserve">Проведение </w:t>
      </w:r>
      <w:r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B743EF" w:rsidRPr="00B743EF">
        <w:rPr>
          <w:rFonts w:ascii="Times New Roman" w:hAnsi="Times New Roman"/>
          <w:color w:val="000000" w:themeColor="text1"/>
          <w:sz w:val="25"/>
          <w:szCs w:val="25"/>
          <w:lang w:val="ru-RU"/>
        </w:rPr>
        <w:t>05 марта 2024 г.  в 08-45</w:t>
      </w:r>
      <w:r w:rsidRPr="00B743EF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час.</w:t>
      </w:r>
      <w:r w:rsidRPr="00E33DB1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в здании  администрации города Киржач по адресу: Владимирская</w:t>
      </w:r>
      <w:r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r w:rsidRPr="00B8381E">
        <w:rPr>
          <w:rFonts w:ascii="Times New Roman" w:hAnsi="Times New Roman"/>
          <w:sz w:val="25"/>
          <w:szCs w:val="25"/>
          <w:lang w:val="ru-RU"/>
        </w:rPr>
        <w:t xml:space="preserve">г. Киржач, </w:t>
      </w:r>
      <w:proofErr w:type="spellStart"/>
      <w:r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>
        <w:rPr>
          <w:rFonts w:ascii="Times New Roman" w:hAnsi="Times New Roman"/>
          <w:sz w:val="25"/>
          <w:szCs w:val="25"/>
          <w:lang w:val="ru-RU"/>
        </w:rPr>
        <w:t>, актовый зал</w:t>
      </w:r>
      <w:r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2470F9" w:rsidRDefault="00F91A61" w:rsidP="00F060C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B743EF">
        <w:rPr>
          <w:rFonts w:ascii="Times New Roman" w:hAnsi="Times New Roman"/>
          <w:sz w:val="25"/>
          <w:szCs w:val="25"/>
          <w:lang w:val="ru-RU"/>
        </w:rPr>
        <w:t>33:02:020101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F91A61" w:rsidRPr="002470F9" w:rsidRDefault="00F91A61" w:rsidP="00F060C3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5.    Возложить подготовку и проведение публичных слушаний на отдел по архитектуре администрации  города Киржач Киржачского района Владимирской области.</w:t>
      </w:r>
    </w:p>
    <w:p w:rsidR="00F91A61" w:rsidRPr="002470F9" w:rsidRDefault="00F91A61" w:rsidP="00F060C3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>
        <w:rPr>
          <w:rFonts w:ascii="Times New Roman" w:hAnsi="Times New Roman" w:cs="Times New Roman"/>
          <w:sz w:val="25"/>
          <w:szCs w:val="25"/>
        </w:rPr>
        <w:t>после</w:t>
      </w:r>
      <w:r w:rsidRPr="002470F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его </w:t>
      </w:r>
      <w:r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F91A61" w:rsidRDefault="00F91A61" w:rsidP="00F91A61">
      <w:pPr>
        <w:ind w:left="284" w:firstLine="425"/>
        <w:rPr>
          <w:sz w:val="26"/>
          <w:szCs w:val="26"/>
        </w:rPr>
      </w:pPr>
    </w:p>
    <w:p w:rsidR="00160361" w:rsidRDefault="00F91A61" w:rsidP="00F060C3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                                            </w:t>
      </w:r>
      <w:r w:rsidR="00F060C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В.Г. Тюленев</w:t>
      </w:r>
    </w:p>
    <w:sectPr w:rsidR="00160361" w:rsidSect="00F060C3">
      <w:footerReference w:type="default" r:id="rId9"/>
      <w:footerReference w:type="first" r:id="rId10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5B" w:rsidRDefault="00CA1C5B" w:rsidP="001C097B">
      <w:r>
        <w:separator/>
      </w:r>
    </w:p>
  </w:endnote>
  <w:endnote w:type="continuationSeparator" w:id="0">
    <w:p w:rsidR="00CA1C5B" w:rsidRDefault="00CA1C5B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F060C3">
    <w:pPr>
      <w:pStyle w:val="a5"/>
      <w:jc w:val="center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5B" w:rsidRDefault="00CA1C5B" w:rsidP="001C097B">
      <w:r>
        <w:separator/>
      </w:r>
    </w:p>
  </w:footnote>
  <w:footnote w:type="continuationSeparator" w:id="0">
    <w:p w:rsidR="00CA1C5B" w:rsidRDefault="00CA1C5B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2B134F8"/>
    <w:multiLevelType w:val="hybridMultilevel"/>
    <w:tmpl w:val="28CED7B2"/>
    <w:lvl w:ilvl="0" w:tplc="1094716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40129F"/>
    <w:multiLevelType w:val="hybridMultilevel"/>
    <w:tmpl w:val="9B743204"/>
    <w:lvl w:ilvl="0" w:tplc="B22278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A416A3"/>
    <w:multiLevelType w:val="hybridMultilevel"/>
    <w:tmpl w:val="743813BA"/>
    <w:lvl w:ilvl="0" w:tplc="3C747E2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8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4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9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7BB3102"/>
    <w:multiLevelType w:val="hybridMultilevel"/>
    <w:tmpl w:val="AE7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420357F"/>
    <w:multiLevelType w:val="hybridMultilevel"/>
    <w:tmpl w:val="97F2C5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3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>
    <w:nsid w:val="7A2A789E"/>
    <w:multiLevelType w:val="hybridMultilevel"/>
    <w:tmpl w:val="0E66B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  <w:lvlOverride w:ilvl="0">
      <w:startOverride w:val="2"/>
    </w:lvlOverride>
  </w:num>
  <w:num w:numId="2">
    <w:abstractNumId w:val="152"/>
    <w:lvlOverride w:ilvl="0">
      <w:startOverride w:val="1"/>
    </w:lvlOverride>
  </w:num>
  <w:num w:numId="3">
    <w:abstractNumId w:val="87"/>
    <w:lvlOverride w:ilvl="0">
      <w:startOverride w:val="1"/>
    </w:lvlOverride>
  </w:num>
  <w:num w:numId="4">
    <w:abstractNumId w:val="15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9"/>
  </w:num>
  <w:num w:numId="11">
    <w:abstractNumId w:val="119"/>
  </w:num>
  <w:num w:numId="12">
    <w:abstractNumId w:val="79"/>
  </w:num>
  <w:num w:numId="13">
    <w:abstractNumId w:val="62"/>
  </w:num>
  <w:num w:numId="14">
    <w:abstractNumId w:val="136"/>
  </w:num>
  <w:num w:numId="15">
    <w:abstractNumId w:val="33"/>
  </w:num>
  <w:num w:numId="16">
    <w:abstractNumId w:val="32"/>
  </w:num>
  <w:num w:numId="17">
    <w:abstractNumId w:val="102"/>
  </w:num>
  <w:num w:numId="18">
    <w:abstractNumId w:val="85"/>
  </w:num>
  <w:num w:numId="19">
    <w:abstractNumId w:val="95"/>
  </w:num>
  <w:num w:numId="20">
    <w:abstractNumId w:val="41"/>
  </w:num>
  <w:num w:numId="21">
    <w:abstractNumId w:val="46"/>
  </w:num>
  <w:num w:numId="22">
    <w:abstractNumId w:val="75"/>
  </w:num>
  <w:num w:numId="23">
    <w:abstractNumId w:val="148"/>
  </w:num>
  <w:num w:numId="24">
    <w:abstractNumId w:val="70"/>
  </w:num>
  <w:num w:numId="25">
    <w:abstractNumId w:val="123"/>
  </w:num>
  <w:num w:numId="26">
    <w:abstractNumId w:val="138"/>
  </w:num>
  <w:num w:numId="27">
    <w:abstractNumId w:val="63"/>
  </w:num>
  <w:num w:numId="28">
    <w:abstractNumId w:val="44"/>
  </w:num>
  <w:num w:numId="29">
    <w:abstractNumId w:val="67"/>
  </w:num>
  <w:num w:numId="30">
    <w:abstractNumId w:val="142"/>
  </w:num>
  <w:num w:numId="31">
    <w:abstractNumId w:val="121"/>
  </w:num>
  <w:num w:numId="32">
    <w:abstractNumId w:val="118"/>
  </w:num>
  <w:num w:numId="33">
    <w:abstractNumId w:val="39"/>
  </w:num>
  <w:num w:numId="34">
    <w:abstractNumId w:val="53"/>
  </w:num>
  <w:num w:numId="35">
    <w:abstractNumId w:val="143"/>
  </w:num>
  <w:num w:numId="36">
    <w:abstractNumId w:val="114"/>
  </w:num>
  <w:num w:numId="37">
    <w:abstractNumId w:val="54"/>
  </w:num>
  <w:num w:numId="38">
    <w:abstractNumId w:val="105"/>
  </w:num>
  <w:num w:numId="39">
    <w:abstractNumId w:val="74"/>
  </w:num>
  <w:num w:numId="40">
    <w:abstractNumId w:val="98"/>
  </w:num>
  <w:num w:numId="41">
    <w:abstractNumId w:val="104"/>
  </w:num>
  <w:num w:numId="42">
    <w:abstractNumId w:val="51"/>
  </w:num>
  <w:num w:numId="43">
    <w:abstractNumId w:val="96"/>
  </w:num>
  <w:num w:numId="44">
    <w:abstractNumId w:val="38"/>
  </w:num>
  <w:num w:numId="45">
    <w:abstractNumId w:val="94"/>
  </w:num>
  <w:num w:numId="46">
    <w:abstractNumId w:val="34"/>
  </w:num>
  <w:num w:numId="47">
    <w:abstractNumId w:val="144"/>
  </w:num>
  <w:num w:numId="48">
    <w:abstractNumId w:val="116"/>
  </w:num>
  <w:num w:numId="49">
    <w:abstractNumId w:val="151"/>
  </w:num>
  <w:num w:numId="50">
    <w:abstractNumId w:val="99"/>
  </w:num>
  <w:num w:numId="51">
    <w:abstractNumId w:val="93"/>
  </w:num>
  <w:num w:numId="52">
    <w:abstractNumId w:val="80"/>
  </w:num>
  <w:num w:numId="53">
    <w:abstractNumId w:val="122"/>
  </w:num>
  <w:num w:numId="54">
    <w:abstractNumId w:val="49"/>
  </w:num>
  <w:num w:numId="55">
    <w:abstractNumId w:val="108"/>
  </w:num>
  <w:num w:numId="56">
    <w:abstractNumId w:val="147"/>
  </w:num>
  <w:num w:numId="57">
    <w:abstractNumId w:val="141"/>
  </w:num>
  <w:num w:numId="58">
    <w:abstractNumId w:val="48"/>
  </w:num>
  <w:num w:numId="59">
    <w:abstractNumId w:val="83"/>
  </w:num>
  <w:num w:numId="60">
    <w:abstractNumId w:val="72"/>
  </w:num>
  <w:num w:numId="61">
    <w:abstractNumId w:val="81"/>
  </w:num>
  <w:num w:numId="62">
    <w:abstractNumId w:val="124"/>
  </w:num>
  <w:num w:numId="63">
    <w:abstractNumId w:val="100"/>
  </w:num>
  <w:num w:numId="64">
    <w:abstractNumId w:val="145"/>
  </w:num>
  <w:num w:numId="65">
    <w:abstractNumId w:val="52"/>
  </w:num>
  <w:num w:numId="66">
    <w:abstractNumId w:val="120"/>
  </w:num>
  <w:num w:numId="67">
    <w:abstractNumId w:val="60"/>
  </w:num>
  <w:num w:numId="68">
    <w:abstractNumId w:val="65"/>
  </w:num>
  <w:num w:numId="69">
    <w:abstractNumId w:val="133"/>
  </w:num>
  <w:num w:numId="70">
    <w:abstractNumId w:val="40"/>
  </w:num>
  <w:num w:numId="71">
    <w:abstractNumId w:val="139"/>
  </w:num>
  <w:num w:numId="72">
    <w:abstractNumId w:val="37"/>
  </w:num>
  <w:num w:numId="73">
    <w:abstractNumId w:val="126"/>
  </w:num>
  <w:num w:numId="74">
    <w:abstractNumId w:val="130"/>
  </w:num>
  <w:num w:numId="75">
    <w:abstractNumId w:val="71"/>
  </w:num>
  <w:num w:numId="76">
    <w:abstractNumId w:val="69"/>
  </w:num>
  <w:num w:numId="77">
    <w:abstractNumId w:val="82"/>
  </w:num>
  <w:num w:numId="78">
    <w:abstractNumId w:val="106"/>
  </w:num>
  <w:num w:numId="79">
    <w:abstractNumId w:val="36"/>
  </w:num>
  <w:num w:numId="80">
    <w:abstractNumId w:val="91"/>
  </w:num>
  <w:num w:numId="81">
    <w:abstractNumId w:val="55"/>
  </w:num>
  <w:num w:numId="82">
    <w:abstractNumId w:val="103"/>
  </w:num>
  <w:num w:numId="83">
    <w:abstractNumId w:val="127"/>
  </w:num>
  <w:num w:numId="84">
    <w:abstractNumId w:val="149"/>
  </w:num>
  <w:num w:numId="85">
    <w:abstractNumId w:val="45"/>
  </w:num>
  <w:num w:numId="86">
    <w:abstractNumId w:val="112"/>
  </w:num>
  <w:num w:numId="87">
    <w:abstractNumId w:val="157"/>
  </w:num>
  <w:num w:numId="88">
    <w:abstractNumId w:val="125"/>
  </w:num>
  <w:num w:numId="89">
    <w:abstractNumId w:val="88"/>
  </w:num>
  <w:num w:numId="90">
    <w:abstractNumId w:val="68"/>
  </w:num>
  <w:num w:numId="91">
    <w:abstractNumId w:val="156"/>
  </w:num>
  <w:num w:numId="92">
    <w:abstractNumId w:val="66"/>
  </w:num>
  <w:num w:numId="93">
    <w:abstractNumId w:val="101"/>
  </w:num>
  <w:num w:numId="94">
    <w:abstractNumId w:val="137"/>
  </w:num>
  <w:num w:numId="95">
    <w:abstractNumId w:val="110"/>
  </w:num>
  <w:num w:numId="96">
    <w:abstractNumId w:val="132"/>
  </w:num>
  <w:num w:numId="97">
    <w:abstractNumId w:val="43"/>
  </w:num>
  <w:num w:numId="98">
    <w:abstractNumId w:val="61"/>
  </w:num>
  <w:num w:numId="99">
    <w:abstractNumId w:val="135"/>
  </w:num>
  <w:num w:numId="100">
    <w:abstractNumId w:val="111"/>
  </w:num>
  <w:num w:numId="101">
    <w:abstractNumId w:val="59"/>
  </w:num>
  <w:num w:numId="102">
    <w:abstractNumId w:val="107"/>
  </w:num>
  <w:num w:numId="103">
    <w:abstractNumId w:val="84"/>
  </w:num>
  <w:num w:numId="104">
    <w:abstractNumId w:val="86"/>
  </w:num>
  <w:num w:numId="105">
    <w:abstractNumId w:val="97"/>
  </w:num>
  <w:num w:numId="106">
    <w:abstractNumId w:val="128"/>
  </w:num>
  <w:num w:numId="107">
    <w:abstractNumId w:val="146"/>
  </w:num>
  <w:num w:numId="108">
    <w:abstractNumId w:val="64"/>
  </w:num>
  <w:num w:numId="109">
    <w:abstractNumId w:val="109"/>
  </w:num>
  <w:num w:numId="110">
    <w:abstractNumId w:val="113"/>
  </w:num>
  <w:num w:numId="111">
    <w:abstractNumId w:val="57"/>
  </w:num>
  <w:num w:numId="112">
    <w:abstractNumId w:val="115"/>
  </w:num>
  <w:num w:numId="113">
    <w:abstractNumId w:val="35"/>
  </w:num>
  <w:num w:numId="114">
    <w:abstractNumId w:val="77"/>
  </w:num>
  <w:num w:numId="115">
    <w:abstractNumId w:val="89"/>
  </w:num>
  <w:num w:numId="116">
    <w:abstractNumId w:val="92"/>
  </w:num>
  <w:num w:numId="117">
    <w:abstractNumId w:val="134"/>
  </w:num>
  <w:num w:numId="118">
    <w:abstractNumId w:val="42"/>
  </w:num>
  <w:num w:numId="119">
    <w:abstractNumId w:val="90"/>
  </w:num>
  <w:num w:numId="120">
    <w:abstractNumId w:val="50"/>
  </w:num>
  <w:num w:numId="121">
    <w:abstractNumId w:val="117"/>
  </w:num>
  <w:num w:numId="122">
    <w:abstractNumId w:val="78"/>
  </w:num>
  <w:num w:numId="123">
    <w:abstractNumId w:val="58"/>
  </w:num>
  <w:num w:numId="124">
    <w:abstractNumId w:val="154"/>
  </w:num>
  <w:num w:numId="125">
    <w:abstractNumId w:val="76"/>
  </w:num>
  <w:num w:numId="126">
    <w:abstractNumId w:val="140"/>
  </w:num>
  <w:num w:numId="127">
    <w:abstractNumId w:val="155"/>
  </w:num>
  <w:num w:numId="128">
    <w:abstractNumId w:val="150"/>
  </w:num>
  <w:num w:numId="129">
    <w:abstractNumId w:val="73"/>
  </w:num>
  <w:num w:numId="130">
    <w:abstractNumId w:val="56"/>
  </w:num>
  <w:num w:numId="1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2B39"/>
    <w:rsid w:val="000C44F0"/>
    <w:rsid w:val="000D0546"/>
    <w:rsid w:val="000D0888"/>
    <w:rsid w:val="000D2E91"/>
    <w:rsid w:val="000D32C8"/>
    <w:rsid w:val="000D3948"/>
    <w:rsid w:val="000D4A5A"/>
    <w:rsid w:val="000E0CE9"/>
    <w:rsid w:val="000E1B9E"/>
    <w:rsid w:val="000E4167"/>
    <w:rsid w:val="000E45A0"/>
    <w:rsid w:val="000F14E2"/>
    <w:rsid w:val="000F3D8C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3AEC"/>
    <w:rsid w:val="00153C37"/>
    <w:rsid w:val="00154465"/>
    <w:rsid w:val="00160361"/>
    <w:rsid w:val="00160DEA"/>
    <w:rsid w:val="00161F4A"/>
    <w:rsid w:val="00165923"/>
    <w:rsid w:val="00170A85"/>
    <w:rsid w:val="001710EF"/>
    <w:rsid w:val="00185499"/>
    <w:rsid w:val="00191ADE"/>
    <w:rsid w:val="001927B1"/>
    <w:rsid w:val="0019670F"/>
    <w:rsid w:val="00197913"/>
    <w:rsid w:val="001A2085"/>
    <w:rsid w:val="001A2D8A"/>
    <w:rsid w:val="001A3222"/>
    <w:rsid w:val="001A4FE4"/>
    <w:rsid w:val="001A6ACF"/>
    <w:rsid w:val="001A7188"/>
    <w:rsid w:val="001B1ED0"/>
    <w:rsid w:val="001B2BF4"/>
    <w:rsid w:val="001B365D"/>
    <w:rsid w:val="001B45ED"/>
    <w:rsid w:val="001C03D1"/>
    <w:rsid w:val="001C097B"/>
    <w:rsid w:val="001C0CC4"/>
    <w:rsid w:val="001C60BC"/>
    <w:rsid w:val="001D08D1"/>
    <w:rsid w:val="001D1B3B"/>
    <w:rsid w:val="001D5792"/>
    <w:rsid w:val="001D5E96"/>
    <w:rsid w:val="001E2B78"/>
    <w:rsid w:val="001E311C"/>
    <w:rsid w:val="001E3175"/>
    <w:rsid w:val="001E3C53"/>
    <w:rsid w:val="001E5097"/>
    <w:rsid w:val="001E6569"/>
    <w:rsid w:val="001E6F58"/>
    <w:rsid w:val="001E79B1"/>
    <w:rsid w:val="001F1FC4"/>
    <w:rsid w:val="001F4AFC"/>
    <w:rsid w:val="001F4D3F"/>
    <w:rsid w:val="001F5F24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470F9"/>
    <w:rsid w:val="00251AAD"/>
    <w:rsid w:val="00252377"/>
    <w:rsid w:val="00256B80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2AAD"/>
    <w:rsid w:val="002B51DC"/>
    <w:rsid w:val="002B6A35"/>
    <w:rsid w:val="002C0564"/>
    <w:rsid w:val="002C1590"/>
    <w:rsid w:val="002C3397"/>
    <w:rsid w:val="002C411A"/>
    <w:rsid w:val="002C6174"/>
    <w:rsid w:val="002D25E6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E72EE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3B9C"/>
    <w:rsid w:val="003171C1"/>
    <w:rsid w:val="0032075D"/>
    <w:rsid w:val="00323B0C"/>
    <w:rsid w:val="00324572"/>
    <w:rsid w:val="00325813"/>
    <w:rsid w:val="00335A2A"/>
    <w:rsid w:val="003411C5"/>
    <w:rsid w:val="00342959"/>
    <w:rsid w:val="003500E5"/>
    <w:rsid w:val="00353932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518B"/>
    <w:rsid w:val="00382337"/>
    <w:rsid w:val="00383694"/>
    <w:rsid w:val="0039214F"/>
    <w:rsid w:val="0039677B"/>
    <w:rsid w:val="003A1216"/>
    <w:rsid w:val="003A2F3B"/>
    <w:rsid w:val="003A525C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6D"/>
    <w:rsid w:val="003E7078"/>
    <w:rsid w:val="0040242A"/>
    <w:rsid w:val="0040300C"/>
    <w:rsid w:val="00403970"/>
    <w:rsid w:val="00406B90"/>
    <w:rsid w:val="00407383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37A0"/>
    <w:rsid w:val="00463B6C"/>
    <w:rsid w:val="00464F29"/>
    <w:rsid w:val="00466C5D"/>
    <w:rsid w:val="0047076A"/>
    <w:rsid w:val="004726B4"/>
    <w:rsid w:val="00482BFF"/>
    <w:rsid w:val="00487D04"/>
    <w:rsid w:val="0049513F"/>
    <w:rsid w:val="00496138"/>
    <w:rsid w:val="0049666D"/>
    <w:rsid w:val="00496BFE"/>
    <w:rsid w:val="00497C92"/>
    <w:rsid w:val="00497F25"/>
    <w:rsid w:val="004A1202"/>
    <w:rsid w:val="004A2EC3"/>
    <w:rsid w:val="004A337C"/>
    <w:rsid w:val="004A5162"/>
    <w:rsid w:val="004A6E70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851"/>
    <w:rsid w:val="004E3099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4CE9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31FB"/>
    <w:rsid w:val="006433B4"/>
    <w:rsid w:val="0064442B"/>
    <w:rsid w:val="00645F72"/>
    <w:rsid w:val="00646B90"/>
    <w:rsid w:val="006501A6"/>
    <w:rsid w:val="00657308"/>
    <w:rsid w:val="006605DB"/>
    <w:rsid w:val="00666B7C"/>
    <w:rsid w:val="00674A92"/>
    <w:rsid w:val="00675E61"/>
    <w:rsid w:val="00682CC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59AA"/>
    <w:rsid w:val="006B6C2B"/>
    <w:rsid w:val="006C060B"/>
    <w:rsid w:val="006C3AAB"/>
    <w:rsid w:val="006C644B"/>
    <w:rsid w:val="006D3AA2"/>
    <w:rsid w:val="006D53D9"/>
    <w:rsid w:val="006D54BE"/>
    <w:rsid w:val="006E1C68"/>
    <w:rsid w:val="006E1D8C"/>
    <w:rsid w:val="006E334D"/>
    <w:rsid w:val="006F0598"/>
    <w:rsid w:val="006F2C4A"/>
    <w:rsid w:val="006F42C8"/>
    <w:rsid w:val="006F57FD"/>
    <w:rsid w:val="00700513"/>
    <w:rsid w:val="00701487"/>
    <w:rsid w:val="007025B4"/>
    <w:rsid w:val="007042AA"/>
    <w:rsid w:val="00705442"/>
    <w:rsid w:val="00710450"/>
    <w:rsid w:val="00720201"/>
    <w:rsid w:val="00720BCC"/>
    <w:rsid w:val="007220EB"/>
    <w:rsid w:val="00727507"/>
    <w:rsid w:val="00733678"/>
    <w:rsid w:val="0073549B"/>
    <w:rsid w:val="00737DEF"/>
    <w:rsid w:val="00740B29"/>
    <w:rsid w:val="0075152D"/>
    <w:rsid w:val="00751C5C"/>
    <w:rsid w:val="00755C80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418D"/>
    <w:rsid w:val="007C56A8"/>
    <w:rsid w:val="007D118B"/>
    <w:rsid w:val="007D2960"/>
    <w:rsid w:val="007D314D"/>
    <w:rsid w:val="007D3B20"/>
    <w:rsid w:val="007D3C47"/>
    <w:rsid w:val="007E77B4"/>
    <w:rsid w:val="007F0CAA"/>
    <w:rsid w:val="007F1E1B"/>
    <w:rsid w:val="007F320C"/>
    <w:rsid w:val="0080121A"/>
    <w:rsid w:val="008026B7"/>
    <w:rsid w:val="0080369E"/>
    <w:rsid w:val="008043DE"/>
    <w:rsid w:val="008112F5"/>
    <w:rsid w:val="008113BB"/>
    <w:rsid w:val="00811A81"/>
    <w:rsid w:val="00822AD4"/>
    <w:rsid w:val="008236D9"/>
    <w:rsid w:val="008248D5"/>
    <w:rsid w:val="00824DDD"/>
    <w:rsid w:val="00827A44"/>
    <w:rsid w:val="00830BC1"/>
    <w:rsid w:val="00831401"/>
    <w:rsid w:val="0083612E"/>
    <w:rsid w:val="00850A64"/>
    <w:rsid w:val="00850BFA"/>
    <w:rsid w:val="0085261F"/>
    <w:rsid w:val="00862376"/>
    <w:rsid w:val="00864925"/>
    <w:rsid w:val="00867FE2"/>
    <w:rsid w:val="00873D76"/>
    <w:rsid w:val="0087585D"/>
    <w:rsid w:val="00877D98"/>
    <w:rsid w:val="00881816"/>
    <w:rsid w:val="00881DE8"/>
    <w:rsid w:val="008838AB"/>
    <w:rsid w:val="0088400F"/>
    <w:rsid w:val="00886759"/>
    <w:rsid w:val="008927AA"/>
    <w:rsid w:val="00894485"/>
    <w:rsid w:val="008A7466"/>
    <w:rsid w:val="008B2D79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008"/>
    <w:rsid w:val="0093553C"/>
    <w:rsid w:val="00936D3A"/>
    <w:rsid w:val="00942686"/>
    <w:rsid w:val="00942E7F"/>
    <w:rsid w:val="00943B14"/>
    <w:rsid w:val="00944CE4"/>
    <w:rsid w:val="00944E7D"/>
    <w:rsid w:val="00945EBF"/>
    <w:rsid w:val="00946294"/>
    <w:rsid w:val="00950C99"/>
    <w:rsid w:val="009516E6"/>
    <w:rsid w:val="00953587"/>
    <w:rsid w:val="009550FD"/>
    <w:rsid w:val="00955F30"/>
    <w:rsid w:val="009603F4"/>
    <w:rsid w:val="009604BA"/>
    <w:rsid w:val="009640C7"/>
    <w:rsid w:val="00966957"/>
    <w:rsid w:val="0097400C"/>
    <w:rsid w:val="009774C7"/>
    <w:rsid w:val="009804CF"/>
    <w:rsid w:val="0098717D"/>
    <w:rsid w:val="009932B2"/>
    <w:rsid w:val="009A06CA"/>
    <w:rsid w:val="009A547E"/>
    <w:rsid w:val="009B0A84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187E"/>
    <w:rsid w:val="00A53425"/>
    <w:rsid w:val="00A54504"/>
    <w:rsid w:val="00A55361"/>
    <w:rsid w:val="00A553EF"/>
    <w:rsid w:val="00A63E62"/>
    <w:rsid w:val="00A64F04"/>
    <w:rsid w:val="00A66793"/>
    <w:rsid w:val="00A66B85"/>
    <w:rsid w:val="00A67D57"/>
    <w:rsid w:val="00A751AE"/>
    <w:rsid w:val="00A764B2"/>
    <w:rsid w:val="00A77198"/>
    <w:rsid w:val="00A83D1B"/>
    <w:rsid w:val="00A84702"/>
    <w:rsid w:val="00A878F0"/>
    <w:rsid w:val="00A93F0A"/>
    <w:rsid w:val="00A9506C"/>
    <w:rsid w:val="00A953FE"/>
    <w:rsid w:val="00A97F3C"/>
    <w:rsid w:val="00AA2B7D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4BD4"/>
    <w:rsid w:val="00B25EBF"/>
    <w:rsid w:val="00B271CB"/>
    <w:rsid w:val="00B32A48"/>
    <w:rsid w:val="00B37107"/>
    <w:rsid w:val="00B43FB6"/>
    <w:rsid w:val="00B45191"/>
    <w:rsid w:val="00B46556"/>
    <w:rsid w:val="00B51B4B"/>
    <w:rsid w:val="00B561F5"/>
    <w:rsid w:val="00B5629C"/>
    <w:rsid w:val="00B6392C"/>
    <w:rsid w:val="00B63B16"/>
    <w:rsid w:val="00B65BD2"/>
    <w:rsid w:val="00B65E1C"/>
    <w:rsid w:val="00B671A6"/>
    <w:rsid w:val="00B7125D"/>
    <w:rsid w:val="00B73A34"/>
    <w:rsid w:val="00B743EF"/>
    <w:rsid w:val="00B80C9C"/>
    <w:rsid w:val="00B840AC"/>
    <w:rsid w:val="00B9050B"/>
    <w:rsid w:val="00B97EC1"/>
    <w:rsid w:val="00BA0C31"/>
    <w:rsid w:val="00BA5757"/>
    <w:rsid w:val="00BB645D"/>
    <w:rsid w:val="00BC4681"/>
    <w:rsid w:val="00BC4BD1"/>
    <w:rsid w:val="00BC5175"/>
    <w:rsid w:val="00BC5EDC"/>
    <w:rsid w:val="00BC6661"/>
    <w:rsid w:val="00BD01CA"/>
    <w:rsid w:val="00BD7680"/>
    <w:rsid w:val="00BE249C"/>
    <w:rsid w:val="00BF00D5"/>
    <w:rsid w:val="00BF0F46"/>
    <w:rsid w:val="00C02507"/>
    <w:rsid w:val="00C03F3C"/>
    <w:rsid w:val="00C048E6"/>
    <w:rsid w:val="00C0500C"/>
    <w:rsid w:val="00C13A95"/>
    <w:rsid w:val="00C17003"/>
    <w:rsid w:val="00C214AC"/>
    <w:rsid w:val="00C2187D"/>
    <w:rsid w:val="00C22113"/>
    <w:rsid w:val="00C347FC"/>
    <w:rsid w:val="00C3599A"/>
    <w:rsid w:val="00C432F1"/>
    <w:rsid w:val="00C543E5"/>
    <w:rsid w:val="00C55F5C"/>
    <w:rsid w:val="00C61CE2"/>
    <w:rsid w:val="00C62F61"/>
    <w:rsid w:val="00C631D1"/>
    <w:rsid w:val="00C661D0"/>
    <w:rsid w:val="00C71899"/>
    <w:rsid w:val="00C768CB"/>
    <w:rsid w:val="00C80E3D"/>
    <w:rsid w:val="00C83376"/>
    <w:rsid w:val="00C87AD6"/>
    <w:rsid w:val="00C93FF0"/>
    <w:rsid w:val="00C9401A"/>
    <w:rsid w:val="00C94BD3"/>
    <w:rsid w:val="00C95C1C"/>
    <w:rsid w:val="00CA1290"/>
    <w:rsid w:val="00CA1C5B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277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746A"/>
    <w:rsid w:val="00D80C2F"/>
    <w:rsid w:val="00D815D6"/>
    <w:rsid w:val="00D8190F"/>
    <w:rsid w:val="00D825C8"/>
    <w:rsid w:val="00D95DF1"/>
    <w:rsid w:val="00DA4D33"/>
    <w:rsid w:val="00DA7497"/>
    <w:rsid w:val="00DB56B9"/>
    <w:rsid w:val="00DB722C"/>
    <w:rsid w:val="00DC1724"/>
    <w:rsid w:val="00DC2D5F"/>
    <w:rsid w:val="00DD20BC"/>
    <w:rsid w:val="00DD3EFE"/>
    <w:rsid w:val="00DD6F65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06FF"/>
    <w:rsid w:val="00E62015"/>
    <w:rsid w:val="00E62959"/>
    <w:rsid w:val="00E644CD"/>
    <w:rsid w:val="00E67AB6"/>
    <w:rsid w:val="00E71B9B"/>
    <w:rsid w:val="00E753C6"/>
    <w:rsid w:val="00E75751"/>
    <w:rsid w:val="00E76AB6"/>
    <w:rsid w:val="00E81EEE"/>
    <w:rsid w:val="00E828F5"/>
    <w:rsid w:val="00E83673"/>
    <w:rsid w:val="00E83CE3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D2F7D"/>
    <w:rsid w:val="00ED4684"/>
    <w:rsid w:val="00ED580E"/>
    <w:rsid w:val="00ED7324"/>
    <w:rsid w:val="00EE0114"/>
    <w:rsid w:val="00EE0A0A"/>
    <w:rsid w:val="00EE5C77"/>
    <w:rsid w:val="00EE61EA"/>
    <w:rsid w:val="00EF4148"/>
    <w:rsid w:val="00EF5634"/>
    <w:rsid w:val="00EF6C90"/>
    <w:rsid w:val="00F041DA"/>
    <w:rsid w:val="00F057CE"/>
    <w:rsid w:val="00F060C3"/>
    <w:rsid w:val="00F101DA"/>
    <w:rsid w:val="00F10346"/>
    <w:rsid w:val="00F1037B"/>
    <w:rsid w:val="00F11E85"/>
    <w:rsid w:val="00F1310E"/>
    <w:rsid w:val="00F22E64"/>
    <w:rsid w:val="00F2374D"/>
    <w:rsid w:val="00F26E06"/>
    <w:rsid w:val="00F27048"/>
    <w:rsid w:val="00F3676F"/>
    <w:rsid w:val="00F430AB"/>
    <w:rsid w:val="00F43E99"/>
    <w:rsid w:val="00F44C81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1A61"/>
    <w:rsid w:val="00F92D32"/>
    <w:rsid w:val="00F931A7"/>
    <w:rsid w:val="00F94491"/>
    <w:rsid w:val="00F9495A"/>
    <w:rsid w:val="00FB1FC0"/>
    <w:rsid w:val="00FB52D6"/>
    <w:rsid w:val="00FB5637"/>
    <w:rsid w:val="00FC07C5"/>
    <w:rsid w:val="00FC567A"/>
    <w:rsid w:val="00FC7E40"/>
    <w:rsid w:val="00FD166D"/>
    <w:rsid w:val="00FD2DA8"/>
    <w:rsid w:val="00FD38D2"/>
    <w:rsid w:val="00FD4CB5"/>
    <w:rsid w:val="00FD7F28"/>
    <w:rsid w:val="00FD7FC4"/>
    <w:rsid w:val="00FE1516"/>
    <w:rsid w:val="00FE1C33"/>
    <w:rsid w:val="00FE5C31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7FE8-D8B0-40CD-8C79-37EADF7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36</cp:revision>
  <cp:lastPrinted>2024-02-05T11:29:00Z</cp:lastPrinted>
  <dcterms:created xsi:type="dcterms:W3CDTF">2019-02-15T06:39:00Z</dcterms:created>
  <dcterms:modified xsi:type="dcterms:W3CDTF">2024-02-09T09:02:00Z</dcterms:modified>
</cp:coreProperties>
</file>