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941825" w:rsidP="00EE0114">
      <w:pPr>
        <w:jc w:val="center"/>
      </w:pPr>
      <w:r>
        <w:t xml:space="preserve">              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57" w:type="dxa"/>
        <w:tblInd w:w="108" w:type="dxa"/>
        <w:tblLayout w:type="fixed"/>
        <w:tblLook w:val="0000"/>
      </w:tblPr>
      <w:tblGrid>
        <w:gridCol w:w="236"/>
        <w:gridCol w:w="1749"/>
        <w:gridCol w:w="4536"/>
        <w:gridCol w:w="567"/>
        <w:gridCol w:w="1292"/>
        <w:gridCol w:w="1118"/>
        <w:gridCol w:w="1159"/>
      </w:tblGrid>
      <w:tr w:rsidR="00EE0114" w:rsidRPr="00B94488" w:rsidTr="00941825">
        <w:trPr>
          <w:trHeight w:val="1533"/>
        </w:trPr>
        <w:tc>
          <w:tcPr>
            <w:tcW w:w="10657" w:type="dxa"/>
            <w:gridSpan w:val="7"/>
            <w:vAlign w:val="center"/>
          </w:tcPr>
          <w:p w:rsidR="00EE0114" w:rsidRPr="00941825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41825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41825">
              <w:rPr>
                <w:b/>
                <w:noProof/>
                <w:sz w:val="22"/>
                <w:szCs w:val="22"/>
              </w:rPr>
              <w:t>КИРЖАЧСКОГО РАЙОНА</w:t>
            </w:r>
            <w:r w:rsidRPr="00EE0114"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941825" w:rsidRDefault="00EE0114" w:rsidP="00941825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941825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941825">
        <w:trPr>
          <w:trHeight w:hRule="exact" w:val="702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941825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30.01.2024</w:t>
            </w:r>
          </w:p>
        </w:tc>
        <w:tc>
          <w:tcPr>
            <w:tcW w:w="5103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41825">
              <w:rPr>
                <w:sz w:val="28"/>
                <w:szCs w:val="28"/>
              </w:rPr>
              <w:t>61/404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941825">
        <w:trPr>
          <w:trHeight w:hRule="exact" w:val="2341"/>
        </w:trPr>
        <w:tc>
          <w:tcPr>
            <w:tcW w:w="6521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Default="004258D8" w:rsidP="00941825">
            <w:pPr>
              <w:ind w:left="34" w:firstLine="567"/>
              <w:jc w:val="both"/>
              <w:rPr>
                <w:i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D309BB" w:rsidRPr="00D309BB">
              <w:rPr>
                <w:i/>
              </w:rPr>
              <w:t xml:space="preserve">предоставления </w:t>
            </w:r>
            <w:r w:rsidR="00625883" w:rsidRPr="00625883">
              <w:rPr>
                <w:i/>
              </w:rPr>
              <w:t xml:space="preserve">разрешения на условно разрешенный вид использования </w:t>
            </w:r>
            <w:r w:rsidR="007B5921" w:rsidRPr="007B5921">
              <w:rPr>
                <w:i/>
              </w:rPr>
              <w:t xml:space="preserve">земельного участка с кадастровым номером 33:02:020402:917, расположенного по адресу: Владимирская область, р-н Киржачский, г. Киржач, </w:t>
            </w:r>
            <w:proofErr w:type="spellStart"/>
            <w:r w:rsidR="007B5921" w:rsidRPr="007B5921">
              <w:rPr>
                <w:i/>
              </w:rPr>
              <w:t>мкр</w:t>
            </w:r>
            <w:proofErr w:type="spellEnd"/>
            <w:r w:rsidR="007B5921" w:rsidRPr="007B5921">
              <w:rPr>
                <w:i/>
              </w:rPr>
              <w:t xml:space="preserve">. Красный Октябрь, ул. </w:t>
            </w:r>
            <w:proofErr w:type="gramStart"/>
            <w:r w:rsidR="007B5921" w:rsidRPr="007B5921">
              <w:rPr>
                <w:i/>
              </w:rPr>
              <w:t>Садовая</w:t>
            </w:r>
            <w:proofErr w:type="gramEnd"/>
            <w:r w:rsidR="007B5921" w:rsidRPr="007B5921">
              <w:rPr>
                <w:i/>
              </w:rPr>
              <w:t xml:space="preserve">, </w:t>
            </w:r>
            <w:proofErr w:type="spellStart"/>
            <w:r w:rsidR="007B5921" w:rsidRPr="007B5921">
              <w:rPr>
                <w:i/>
              </w:rPr>
              <w:t>з</w:t>
            </w:r>
            <w:proofErr w:type="spellEnd"/>
            <w:r w:rsidR="007B5921" w:rsidRPr="007B5921">
              <w:rPr>
                <w:i/>
              </w:rPr>
              <w:t>/у 1Е «предпринимательство»</w:t>
            </w:r>
          </w:p>
          <w:p w:rsidR="007B5921" w:rsidRDefault="007B5921" w:rsidP="00B333BF">
            <w:pPr>
              <w:ind w:left="284"/>
              <w:jc w:val="both"/>
              <w:rPr>
                <w:i/>
              </w:rPr>
            </w:pPr>
          </w:p>
          <w:p w:rsidR="007B5921" w:rsidRDefault="007B5921" w:rsidP="00B333BF">
            <w:pPr>
              <w:ind w:left="284"/>
              <w:jc w:val="both"/>
              <w:rPr>
                <w:i/>
              </w:rPr>
            </w:pPr>
          </w:p>
          <w:p w:rsidR="007B5921" w:rsidRDefault="007B5921" w:rsidP="00B333BF">
            <w:pPr>
              <w:ind w:left="284"/>
              <w:jc w:val="both"/>
              <w:rPr>
                <w:i/>
              </w:rPr>
            </w:pPr>
          </w:p>
          <w:p w:rsidR="007B5921" w:rsidRDefault="007B5921" w:rsidP="00B333BF">
            <w:pPr>
              <w:ind w:left="284"/>
              <w:jc w:val="both"/>
              <w:rPr>
                <w:i/>
              </w:rPr>
            </w:pPr>
          </w:p>
          <w:p w:rsidR="007B5921" w:rsidRPr="00B94488" w:rsidRDefault="007B5921" w:rsidP="00B333BF">
            <w:pPr>
              <w:ind w:left="28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136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7B5921" w:rsidRDefault="007B5921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4258D8" w:rsidRPr="00941825" w:rsidRDefault="005F6558" w:rsidP="00941825">
      <w:pPr>
        <w:pStyle w:val="af2"/>
        <w:ind w:firstLine="567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Default="00941825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</w:t>
      </w:r>
      <w:r w:rsidR="00EE0114" w:rsidRPr="00D929EA">
        <w:rPr>
          <w:rFonts w:ascii="Times New Roman" w:hAnsi="Times New Roman"/>
          <w:b/>
          <w:sz w:val="28"/>
          <w:szCs w:val="28"/>
        </w:rPr>
        <w:t>:</w:t>
      </w:r>
    </w:p>
    <w:p w:rsidR="00941825" w:rsidRPr="00941825" w:rsidRDefault="00941825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16"/>
          <w:szCs w:val="16"/>
        </w:rPr>
      </w:pPr>
    </w:p>
    <w:p w:rsidR="007B5921" w:rsidRPr="007B5921" w:rsidRDefault="004D1A3C" w:rsidP="00941825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7B5921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7B5921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D309BB" w:rsidRPr="007B5921">
        <w:rPr>
          <w:rFonts w:ascii="Times New Roman" w:hAnsi="Times New Roman"/>
          <w:sz w:val="25"/>
          <w:szCs w:val="25"/>
          <w:lang w:val="ru-RU"/>
        </w:rPr>
        <w:t xml:space="preserve">предоставления </w:t>
      </w:r>
      <w:r w:rsidR="00625883" w:rsidRPr="007B5921">
        <w:rPr>
          <w:rFonts w:ascii="Times New Roman" w:hAnsi="Times New Roman"/>
          <w:sz w:val="25"/>
          <w:szCs w:val="25"/>
          <w:lang w:val="ru-RU"/>
        </w:rPr>
        <w:t xml:space="preserve">разрешения на условно разрешенный вид использования </w:t>
      </w:r>
      <w:r w:rsidR="007B5921" w:rsidRPr="007B5921">
        <w:rPr>
          <w:rFonts w:ascii="Times New Roman" w:hAnsi="Times New Roman"/>
          <w:sz w:val="25"/>
          <w:szCs w:val="25"/>
          <w:lang w:val="ru-RU"/>
        </w:rPr>
        <w:t xml:space="preserve">земельного участка с кадастровым номером 33:02:020402:917, расположенного по адресу: Владимирская область, р-н Киржачский, г. Киржач, </w:t>
      </w:r>
      <w:proofErr w:type="spellStart"/>
      <w:r w:rsidR="007B5921" w:rsidRPr="007B5921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7B5921" w:rsidRPr="007B5921">
        <w:rPr>
          <w:rFonts w:ascii="Times New Roman" w:hAnsi="Times New Roman"/>
          <w:sz w:val="25"/>
          <w:szCs w:val="25"/>
          <w:lang w:val="ru-RU"/>
        </w:rPr>
        <w:t xml:space="preserve">. Красный Октябрь, ул. </w:t>
      </w:r>
      <w:proofErr w:type="gramStart"/>
      <w:r w:rsidR="007B5921" w:rsidRPr="007B5921">
        <w:rPr>
          <w:rFonts w:ascii="Times New Roman" w:hAnsi="Times New Roman"/>
          <w:sz w:val="25"/>
          <w:szCs w:val="25"/>
          <w:lang w:val="ru-RU"/>
        </w:rPr>
        <w:t>Садовая</w:t>
      </w:r>
      <w:proofErr w:type="gramEnd"/>
      <w:r w:rsidR="007B5921" w:rsidRPr="007B5921">
        <w:rPr>
          <w:rFonts w:ascii="Times New Roman" w:hAnsi="Times New Roman"/>
          <w:sz w:val="25"/>
          <w:szCs w:val="25"/>
          <w:lang w:val="ru-RU"/>
        </w:rPr>
        <w:t xml:space="preserve">, </w:t>
      </w:r>
      <w:proofErr w:type="spellStart"/>
      <w:r w:rsidR="007B5921" w:rsidRPr="007B5921">
        <w:rPr>
          <w:rFonts w:ascii="Times New Roman" w:hAnsi="Times New Roman"/>
          <w:sz w:val="25"/>
          <w:szCs w:val="25"/>
          <w:lang w:val="ru-RU"/>
        </w:rPr>
        <w:t>з</w:t>
      </w:r>
      <w:proofErr w:type="spellEnd"/>
      <w:r w:rsidR="007B5921" w:rsidRPr="007B5921">
        <w:rPr>
          <w:rFonts w:ascii="Times New Roman" w:hAnsi="Times New Roman"/>
          <w:sz w:val="25"/>
          <w:szCs w:val="25"/>
          <w:lang w:val="ru-RU"/>
        </w:rPr>
        <w:t>/у 1Е «предпринимательство»</w:t>
      </w:r>
      <w:r w:rsidR="007B5921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7B5921" w:rsidRDefault="00D87DB6" w:rsidP="00941825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7B5921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7B5921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7B5921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941825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D309BB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2</w:t>
      </w:r>
      <w:r w:rsidR="00BA09EE">
        <w:rPr>
          <w:rFonts w:ascii="Times New Roman" w:hAnsi="Times New Roman"/>
          <w:color w:val="000000" w:themeColor="text1"/>
          <w:sz w:val="25"/>
          <w:szCs w:val="25"/>
          <w:lang w:val="ru-RU"/>
        </w:rPr>
        <w:t>7</w:t>
      </w:r>
      <w:r w:rsidR="004D1A3C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41EAD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февраля</w:t>
      </w:r>
      <w:r w:rsidR="00E6316F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41EAD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2024</w:t>
      </w:r>
      <w:r w:rsidR="007B5921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</w:t>
      </w:r>
      <w:r w:rsidR="004D1A3C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r w:rsidR="00B02CF8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7B5921">
        <w:rPr>
          <w:rFonts w:ascii="Times New Roman" w:hAnsi="Times New Roman"/>
          <w:color w:val="000000" w:themeColor="text1"/>
          <w:sz w:val="25"/>
          <w:szCs w:val="25"/>
          <w:lang w:val="ru-RU"/>
        </w:rPr>
        <w:t>10-15</w:t>
      </w:r>
      <w:r w:rsidR="004D1A3C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941825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7B5921">
        <w:rPr>
          <w:rFonts w:ascii="Times New Roman" w:hAnsi="Times New Roman"/>
          <w:sz w:val="25"/>
          <w:szCs w:val="25"/>
          <w:lang w:val="ru-RU"/>
        </w:rPr>
        <w:t>20402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941825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E7453" w:rsidRDefault="004D1A3C" w:rsidP="00941825">
      <w:pPr>
        <w:pStyle w:val="ConsPlusNormal"/>
        <w:widowControl/>
        <w:numPr>
          <w:ilvl w:val="0"/>
          <w:numId w:val="127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941825" w:rsidRDefault="00941825" w:rsidP="00625883">
      <w:pPr>
        <w:rPr>
          <w:sz w:val="26"/>
          <w:szCs w:val="26"/>
        </w:rPr>
      </w:pPr>
    </w:p>
    <w:p w:rsidR="00160361" w:rsidRPr="00941825" w:rsidRDefault="00160361" w:rsidP="0062588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</w:t>
      </w:r>
      <w:r w:rsidR="0094182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В.Г. Тюленев</w:t>
      </w:r>
    </w:p>
    <w:sectPr w:rsidR="00160361" w:rsidRPr="00941825" w:rsidSect="00941825">
      <w:footerReference w:type="default" r:id="rId9"/>
      <w:footerReference w:type="first" r:id="rId10"/>
      <w:pgSz w:w="11906" w:h="16838"/>
      <w:pgMar w:top="709" w:right="567" w:bottom="567" w:left="1701" w:header="709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1A" w:rsidRDefault="0036211A" w:rsidP="001C097B">
      <w:r>
        <w:separator/>
      </w:r>
    </w:p>
  </w:endnote>
  <w:endnote w:type="continuationSeparator" w:id="0">
    <w:p w:rsidR="0036211A" w:rsidRDefault="0036211A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16" w:rsidRDefault="003A1216" w:rsidP="00941825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1A" w:rsidRDefault="0036211A" w:rsidP="001C097B">
      <w:r>
        <w:separator/>
      </w:r>
    </w:p>
  </w:footnote>
  <w:footnote w:type="continuationSeparator" w:id="0">
    <w:p w:rsidR="0036211A" w:rsidRDefault="0036211A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6516"/>
    <w:rsid w:val="00117969"/>
    <w:rsid w:val="00122E2E"/>
    <w:rsid w:val="0012708E"/>
    <w:rsid w:val="0013636C"/>
    <w:rsid w:val="00143C9D"/>
    <w:rsid w:val="00144023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5C15"/>
    <w:rsid w:val="001E6F58"/>
    <w:rsid w:val="001E79B1"/>
    <w:rsid w:val="001F1FC4"/>
    <w:rsid w:val="001F4AFC"/>
    <w:rsid w:val="001F4D3F"/>
    <w:rsid w:val="002005B9"/>
    <w:rsid w:val="00200E95"/>
    <w:rsid w:val="00206916"/>
    <w:rsid w:val="0020703C"/>
    <w:rsid w:val="002075F5"/>
    <w:rsid w:val="00210D2F"/>
    <w:rsid w:val="002143AE"/>
    <w:rsid w:val="002156E3"/>
    <w:rsid w:val="00221B64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350D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33C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104C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211A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58CE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0668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83D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147E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25883"/>
    <w:rsid w:val="006339D4"/>
    <w:rsid w:val="00642531"/>
    <w:rsid w:val="0064261A"/>
    <w:rsid w:val="006431FB"/>
    <w:rsid w:val="006433B4"/>
    <w:rsid w:val="0064442B"/>
    <w:rsid w:val="00645F72"/>
    <w:rsid w:val="006501A6"/>
    <w:rsid w:val="00657308"/>
    <w:rsid w:val="006605DB"/>
    <w:rsid w:val="0066360E"/>
    <w:rsid w:val="00666B7C"/>
    <w:rsid w:val="00674A92"/>
    <w:rsid w:val="00675E61"/>
    <w:rsid w:val="00682EDC"/>
    <w:rsid w:val="00683BDD"/>
    <w:rsid w:val="00684945"/>
    <w:rsid w:val="0068569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0129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1CDB"/>
    <w:rsid w:val="007B4184"/>
    <w:rsid w:val="007B54A5"/>
    <w:rsid w:val="007B5921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0F97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1825"/>
    <w:rsid w:val="00942686"/>
    <w:rsid w:val="00943B14"/>
    <w:rsid w:val="00944CE4"/>
    <w:rsid w:val="00944E7D"/>
    <w:rsid w:val="00945A70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1F5A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1EAD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41C3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1854"/>
    <w:rsid w:val="00AD69DE"/>
    <w:rsid w:val="00AE423A"/>
    <w:rsid w:val="00AE5FA6"/>
    <w:rsid w:val="00AE6AC5"/>
    <w:rsid w:val="00AF0054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30F0"/>
    <w:rsid w:val="00B333BF"/>
    <w:rsid w:val="00B37107"/>
    <w:rsid w:val="00B45191"/>
    <w:rsid w:val="00B46556"/>
    <w:rsid w:val="00B4771C"/>
    <w:rsid w:val="00B51B4B"/>
    <w:rsid w:val="00B6392C"/>
    <w:rsid w:val="00B63B16"/>
    <w:rsid w:val="00B6531C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09EE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22E9A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4D59"/>
    <w:rsid w:val="00C95C1C"/>
    <w:rsid w:val="00CA1290"/>
    <w:rsid w:val="00CA217D"/>
    <w:rsid w:val="00CA5DEE"/>
    <w:rsid w:val="00CA6E36"/>
    <w:rsid w:val="00CB1C17"/>
    <w:rsid w:val="00CB39DE"/>
    <w:rsid w:val="00CB45EF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9BB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76F7A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07AB4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6697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29DF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CE1AF-350A-497E-8A73-A8608A11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93</cp:revision>
  <cp:lastPrinted>2024-01-16T08:30:00Z</cp:lastPrinted>
  <dcterms:created xsi:type="dcterms:W3CDTF">2018-09-06T08:30:00Z</dcterms:created>
  <dcterms:modified xsi:type="dcterms:W3CDTF">2024-01-31T07:24:00Z</dcterms:modified>
</cp:coreProperties>
</file>