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15" w:type="dxa"/>
        <w:tblInd w:w="108" w:type="dxa"/>
        <w:tblLayout w:type="fixed"/>
        <w:tblLook w:val="0000"/>
      </w:tblPr>
      <w:tblGrid>
        <w:gridCol w:w="236"/>
        <w:gridCol w:w="1749"/>
        <w:gridCol w:w="4252"/>
        <w:gridCol w:w="693"/>
        <w:gridCol w:w="1292"/>
        <w:gridCol w:w="1134"/>
        <w:gridCol w:w="1159"/>
      </w:tblGrid>
      <w:tr w:rsidR="00EE0114" w:rsidRPr="00B94488" w:rsidTr="00503051">
        <w:trPr>
          <w:trHeight w:val="1533"/>
        </w:trPr>
        <w:tc>
          <w:tcPr>
            <w:tcW w:w="10515" w:type="dxa"/>
            <w:gridSpan w:val="7"/>
            <w:vAlign w:val="center"/>
          </w:tcPr>
          <w:p w:rsidR="00EE0114" w:rsidRPr="00503051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03051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503051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03051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503051" w:rsidRDefault="00EE0114" w:rsidP="00503051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503051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503051">
        <w:trPr>
          <w:trHeight w:hRule="exact" w:val="56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503051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30.01.2024</w:t>
            </w:r>
          </w:p>
        </w:tc>
        <w:tc>
          <w:tcPr>
            <w:tcW w:w="4945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E0114" w:rsidRPr="00B94488" w:rsidRDefault="00503051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61/401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503051">
        <w:trPr>
          <w:trHeight w:hRule="exact" w:val="2482"/>
        </w:trPr>
        <w:tc>
          <w:tcPr>
            <w:tcW w:w="6237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547330" w:rsidRPr="00B94488" w:rsidRDefault="004258D8" w:rsidP="00503051">
            <w:pPr>
              <w:ind w:left="34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A200D7" w:rsidRPr="00A200D7">
              <w:rPr>
                <w:i/>
              </w:rPr>
              <w:t xml:space="preserve">утверждения проекта </w:t>
            </w:r>
            <w:r w:rsidR="004A4C07" w:rsidRPr="004A4C07">
              <w:rPr>
                <w:i/>
              </w:rPr>
              <w:t xml:space="preserve">планировки и межевания территории, прилегающей к земельному участку с кадастровым номером 33:02:010121:126, расположенному по адресу: Владимирская область, Киржачский район, </w:t>
            </w:r>
            <w:proofErr w:type="gramStart"/>
            <w:r w:rsidR="004A4C07" w:rsidRPr="004A4C07">
              <w:rPr>
                <w:i/>
              </w:rPr>
              <w:t>г</w:t>
            </w:r>
            <w:proofErr w:type="gramEnd"/>
            <w:r w:rsidR="004A4C07" w:rsidRPr="004A4C07">
              <w:rPr>
                <w:i/>
              </w:rPr>
              <w:t xml:space="preserve">. Киржач, ул. Советская, </w:t>
            </w:r>
            <w:proofErr w:type="spellStart"/>
            <w:r w:rsidR="004A4C07" w:rsidRPr="004A4C07">
              <w:rPr>
                <w:i/>
              </w:rPr>
              <w:t>з</w:t>
            </w:r>
            <w:proofErr w:type="spellEnd"/>
            <w:r w:rsidR="004A4C07" w:rsidRPr="004A4C07">
              <w:rPr>
                <w:i/>
              </w:rPr>
              <w:t>/у 1Д</w:t>
            </w:r>
          </w:p>
        </w:tc>
        <w:tc>
          <w:tcPr>
            <w:tcW w:w="4278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4258D8" w:rsidRPr="00503051" w:rsidRDefault="00DF3582" w:rsidP="00503051">
      <w:pPr>
        <w:pStyle w:val="af2"/>
        <w:ind w:firstLine="567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На основании ст.</w:t>
      </w:r>
      <w:r w:rsidR="00D31060">
        <w:rPr>
          <w:b w:val="0"/>
          <w:sz w:val="25"/>
          <w:szCs w:val="25"/>
        </w:rPr>
        <w:t xml:space="preserve"> 5.1, 45, 46</w:t>
      </w:r>
      <w:r w:rsidR="004258D8">
        <w:rPr>
          <w:b w:val="0"/>
          <w:sz w:val="25"/>
          <w:szCs w:val="25"/>
        </w:rPr>
        <w:t xml:space="preserve"> Градостроительного кодекса РФ, руководствуясь статьей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5"/>
          <w:szCs w:val="25"/>
        </w:rPr>
        <w:t>ст.</w:t>
      </w:r>
      <w:r w:rsidR="00BE1003">
        <w:rPr>
          <w:b w:val="0"/>
          <w:sz w:val="25"/>
          <w:szCs w:val="25"/>
        </w:rPr>
        <w:t xml:space="preserve">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503051" w:rsidRDefault="00EE0114" w:rsidP="00503051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435776" w:rsidRPr="00435776" w:rsidRDefault="004D1A3C" w:rsidP="00503051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435776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A200D7" w:rsidRPr="00435776">
        <w:rPr>
          <w:rFonts w:ascii="Times New Roman" w:hAnsi="Times New Roman"/>
          <w:sz w:val="25"/>
          <w:szCs w:val="25"/>
          <w:lang w:val="ru-RU"/>
        </w:rPr>
        <w:t xml:space="preserve">утверждения проекта </w:t>
      </w:r>
      <w:r w:rsidR="004A4C07" w:rsidRPr="004A4C07">
        <w:rPr>
          <w:rFonts w:ascii="Times New Roman" w:hAnsi="Times New Roman"/>
          <w:sz w:val="25"/>
          <w:szCs w:val="25"/>
          <w:lang w:val="ru-RU"/>
        </w:rPr>
        <w:t xml:space="preserve">планировки и межевания территории, прилегающей к земельному участку с кадастровым номером 33:02:010121:126, расположенному по адресу: Владимирская область, Киржачский район, </w:t>
      </w:r>
      <w:proofErr w:type="gramStart"/>
      <w:r w:rsidR="004A4C07" w:rsidRPr="004A4C07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4A4C07" w:rsidRPr="004A4C07">
        <w:rPr>
          <w:rFonts w:ascii="Times New Roman" w:hAnsi="Times New Roman"/>
          <w:sz w:val="25"/>
          <w:szCs w:val="25"/>
          <w:lang w:val="ru-RU"/>
        </w:rPr>
        <w:t xml:space="preserve">. Киржач, ул. Советская, </w:t>
      </w:r>
      <w:proofErr w:type="spellStart"/>
      <w:r w:rsidR="004A4C07" w:rsidRPr="004A4C07">
        <w:rPr>
          <w:rFonts w:ascii="Times New Roman" w:hAnsi="Times New Roman"/>
          <w:sz w:val="25"/>
          <w:szCs w:val="25"/>
          <w:lang w:val="ru-RU"/>
        </w:rPr>
        <w:t>з</w:t>
      </w:r>
      <w:proofErr w:type="spellEnd"/>
      <w:r w:rsidR="004A4C07" w:rsidRPr="004A4C07">
        <w:rPr>
          <w:rFonts w:ascii="Times New Roman" w:hAnsi="Times New Roman"/>
          <w:sz w:val="25"/>
          <w:szCs w:val="25"/>
          <w:lang w:val="ru-RU"/>
        </w:rPr>
        <w:t>/у 1Д</w:t>
      </w:r>
      <w:r w:rsidR="00B03CFE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435776" w:rsidRDefault="00990D2C" w:rsidP="00503051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="00D87DB6" w:rsidRPr="00435776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</w:t>
      </w:r>
      <w:r w:rsidR="00435776">
        <w:rPr>
          <w:rFonts w:ascii="Times New Roman" w:hAnsi="Times New Roman"/>
          <w:sz w:val="25"/>
          <w:szCs w:val="25"/>
          <w:lang w:val="ru-RU"/>
        </w:rPr>
        <w:t>,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до опубликования </w:t>
      </w:r>
      <w:r w:rsidR="00435776">
        <w:rPr>
          <w:rFonts w:ascii="Times New Roman" w:hAnsi="Times New Roman"/>
          <w:sz w:val="25"/>
          <w:szCs w:val="25"/>
          <w:lang w:val="ru-RU"/>
        </w:rPr>
        <w:t xml:space="preserve">заключения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>о результатах публичных слушаний.</w:t>
      </w:r>
    </w:p>
    <w:p w:rsidR="002470F9" w:rsidRPr="00B8381E" w:rsidRDefault="00E4118E" w:rsidP="00503051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C762D6" w:rsidRPr="00C762D6">
        <w:rPr>
          <w:rFonts w:ascii="Times New Roman" w:hAnsi="Times New Roman"/>
          <w:color w:val="000000" w:themeColor="text1"/>
          <w:sz w:val="25"/>
          <w:szCs w:val="25"/>
          <w:lang w:val="ru-RU"/>
        </w:rPr>
        <w:t>27</w:t>
      </w:r>
      <w:r w:rsidR="004D1A3C" w:rsidRPr="00C762D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C762D6" w:rsidRPr="00C762D6">
        <w:rPr>
          <w:rFonts w:ascii="Times New Roman" w:hAnsi="Times New Roman"/>
          <w:color w:val="000000" w:themeColor="text1"/>
          <w:sz w:val="25"/>
          <w:szCs w:val="25"/>
          <w:lang w:val="ru-RU"/>
        </w:rPr>
        <w:t>февраля</w:t>
      </w:r>
      <w:r w:rsidR="00E6316F" w:rsidRPr="00C762D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C762D6" w:rsidRPr="00C762D6">
        <w:rPr>
          <w:rFonts w:ascii="Times New Roman" w:hAnsi="Times New Roman"/>
          <w:color w:val="000000" w:themeColor="text1"/>
          <w:sz w:val="25"/>
          <w:szCs w:val="25"/>
          <w:lang w:val="ru-RU"/>
        </w:rPr>
        <w:t>2024</w:t>
      </w:r>
      <w:r w:rsidR="004D1A3C" w:rsidRPr="00C762D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C762D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C762D6" w:rsidRPr="00C762D6">
        <w:rPr>
          <w:rFonts w:ascii="Times New Roman" w:hAnsi="Times New Roman"/>
          <w:color w:val="000000" w:themeColor="text1"/>
          <w:sz w:val="25"/>
          <w:szCs w:val="25"/>
          <w:lang w:val="ru-RU"/>
        </w:rPr>
        <w:t>09-15</w:t>
      </w:r>
      <w:r w:rsidR="004D1A3C" w:rsidRPr="00C762D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C762D6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C762D6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C762D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C762D6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C762D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C762D6">
        <w:rPr>
          <w:rFonts w:ascii="Times New Roman" w:hAnsi="Times New Roman"/>
          <w:color w:val="000000" w:themeColor="text1"/>
          <w:sz w:val="25"/>
          <w:szCs w:val="25"/>
          <w:lang w:val="ru-RU"/>
        </w:rPr>
        <w:t>здании  администрации города Киржач по адресу</w:t>
      </w:r>
      <w:r w:rsidR="00160361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: </w:t>
      </w:r>
      <w:r w:rsidR="00D87DB6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</w:t>
      </w:r>
      <w:r w:rsidR="00D87DB6" w:rsidRPr="00172AAC">
        <w:rPr>
          <w:rFonts w:ascii="Times New Roman" w:hAnsi="Times New Roman"/>
          <w:color w:val="000000" w:themeColor="text1"/>
          <w:sz w:val="25"/>
          <w:szCs w:val="25"/>
          <w:lang w:val="ru-RU"/>
        </w:rPr>
        <w:t>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503051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4A4C07">
        <w:rPr>
          <w:rFonts w:ascii="Times New Roman" w:hAnsi="Times New Roman"/>
          <w:sz w:val="25"/>
          <w:szCs w:val="25"/>
          <w:lang w:val="ru-RU"/>
        </w:rPr>
        <w:t>10121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503051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DF3582">
        <w:rPr>
          <w:sz w:val="25"/>
          <w:szCs w:val="25"/>
        </w:rPr>
        <w:t xml:space="preserve">. 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4D1A3C" w:rsidRPr="002470F9" w:rsidRDefault="004D1A3C" w:rsidP="00503051">
      <w:pPr>
        <w:pStyle w:val="ConsPlusNormal"/>
        <w:widowControl/>
        <w:numPr>
          <w:ilvl w:val="0"/>
          <w:numId w:val="124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2470F9" w:rsidRDefault="002470F9" w:rsidP="004258D8">
      <w:pPr>
        <w:ind w:left="284" w:firstLine="425"/>
        <w:rPr>
          <w:sz w:val="26"/>
          <w:szCs w:val="26"/>
        </w:rPr>
      </w:pPr>
    </w:p>
    <w:p w:rsidR="00160361" w:rsidRDefault="00160361" w:rsidP="00503051">
      <w:pPr>
        <w:rPr>
          <w:sz w:val="28"/>
          <w:szCs w:val="28"/>
        </w:rPr>
      </w:pPr>
      <w:r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</w:t>
      </w:r>
      <w:r w:rsidR="0050305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В.Г. Тюленев</w:t>
      </w:r>
    </w:p>
    <w:sectPr w:rsidR="00160361" w:rsidSect="00503051">
      <w:footerReference w:type="default" r:id="rId9"/>
      <w:footerReference w:type="first" r:id="rId10"/>
      <w:pgSz w:w="11906" w:h="16838"/>
      <w:pgMar w:top="851" w:right="567" w:bottom="567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EB" w:rsidRDefault="008005EB" w:rsidP="001C097B">
      <w:r>
        <w:separator/>
      </w:r>
    </w:p>
  </w:endnote>
  <w:endnote w:type="continuationSeparator" w:id="0">
    <w:p w:rsidR="008005EB" w:rsidRDefault="008005EB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EB" w:rsidRDefault="008005EB" w:rsidP="001C097B">
      <w:r>
        <w:separator/>
      </w:r>
    </w:p>
  </w:footnote>
  <w:footnote w:type="continuationSeparator" w:id="0">
    <w:p w:rsidR="008005EB" w:rsidRDefault="008005EB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27AA1"/>
    <w:rsid w:val="000362AE"/>
    <w:rsid w:val="00036D29"/>
    <w:rsid w:val="00037877"/>
    <w:rsid w:val="00040FC1"/>
    <w:rsid w:val="00044783"/>
    <w:rsid w:val="000534C8"/>
    <w:rsid w:val="000554D1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2B55"/>
    <w:rsid w:val="000A48CD"/>
    <w:rsid w:val="000B3312"/>
    <w:rsid w:val="000B5ACC"/>
    <w:rsid w:val="000C244A"/>
    <w:rsid w:val="000C44F0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4B04"/>
    <w:rsid w:val="000F70C1"/>
    <w:rsid w:val="00100E87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4B7F"/>
    <w:rsid w:val="0012708E"/>
    <w:rsid w:val="0013636C"/>
    <w:rsid w:val="001369C1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2AAC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2785"/>
    <w:rsid w:val="002156E3"/>
    <w:rsid w:val="00221B64"/>
    <w:rsid w:val="002220D0"/>
    <w:rsid w:val="0022374C"/>
    <w:rsid w:val="00225239"/>
    <w:rsid w:val="002322C1"/>
    <w:rsid w:val="00232BC3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6F64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257E"/>
    <w:rsid w:val="00306F3D"/>
    <w:rsid w:val="003076C1"/>
    <w:rsid w:val="00307A20"/>
    <w:rsid w:val="00307BB3"/>
    <w:rsid w:val="003101BF"/>
    <w:rsid w:val="003159C9"/>
    <w:rsid w:val="003171C1"/>
    <w:rsid w:val="0032075D"/>
    <w:rsid w:val="003218CD"/>
    <w:rsid w:val="00323B0C"/>
    <w:rsid w:val="00324572"/>
    <w:rsid w:val="00335A2A"/>
    <w:rsid w:val="003411C5"/>
    <w:rsid w:val="00342959"/>
    <w:rsid w:val="003500E5"/>
    <w:rsid w:val="00353477"/>
    <w:rsid w:val="003534E5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97C0F"/>
    <w:rsid w:val="003A1216"/>
    <w:rsid w:val="003A2F3B"/>
    <w:rsid w:val="003A525C"/>
    <w:rsid w:val="003B034F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3F0B50"/>
    <w:rsid w:val="003F78CD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23"/>
    <w:rsid w:val="00424180"/>
    <w:rsid w:val="0042470F"/>
    <w:rsid w:val="004258D8"/>
    <w:rsid w:val="00427C3F"/>
    <w:rsid w:val="0043023B"/>
    <w:rsid w:val="0043145A"/>
    <w:rsid w:val="00435776"/>
    <w:rsid w:val="00437CF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2EE3"/>
    <w:rsid w:val="00474DD3"/>
    <w:rsid w:val="00482BFF"/>
    <w:rsid w:val="00486AD7"/>
    <w:rsid w:val="0049666D"/>
    <w:rsid w:val="00496BFE"/>
    <w:rsid w:val="00497C92"/>
    <w:rsid w:val="00497F25"/>
    <w:rsid w:val="004A1202"/>
    <w:rsid w:val="004A2EC3"/>
    <w:rsid w:val="004A337C"/>
    <w:rsid w:val="004A4C07"/>
    <w:rsid w:val="004A5162"/>
    <w:rsid w:val="004B1ECC"/>
    <w:rsid w:val="004B6007"/>
    <w:rsid w:val="004B7B1F"/>
    <w:rsid w:val="004C07D5"/>
    <w:rsid w:val="004C2295"/>
    <w:rsid w:val="004C26AD"/>
    <w:rsid w:val="004C2739"/>
    <w:rsid w:val="004C2D78"/>
    <w:rsid w:val="004C38D1"/>
    <w:rsid w:val="004D1A3C"/>
    <w:rsid w:val="004D4C14"/>
    <w:rsid w:val="004D6A08"/>
    <w:rsid w:val="004D6FCC"/>
    <w:rsid w:val="004D7CB5"/>
    <w:rsid w:val="004E0787"/>
    <w:rsid w:val="004E2851"/>
    <w:rsid w:val="004F0AA2"/>
    <w:rsid w:val="004F71EF"/>
    <w:rsid w:val="00502222"/>
    <w:rsid w:val="00503051"/>
    <w:rsid w:val="00503FDB"/>
    <w:rsid w:val="005076FC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27D03"/>
    <w:rsid w:val="005407CD"/>
    <w:rsid w:val="00543C9E"/>
    <w:rsid w:val="0054551B"/>
    <w:rsid w:val="00547330"/>
    <w:rsid w:val="00547492"/>
    <w:rsid w:val="0055023C"/>
    <w:rsid w:val="00563425"/>
    <w:rsid w:val="00572F40"/>
    <w:rsid w:val="00574E8D"/>
    <w:rsid w:val="005759D6"/>
    <w:rsid w:val="00577EF6"/>
    <w:rsid w:val="00582BA3"/>
    <w:rsid w:val="005834F0"/>
    <w:rsid w:val="00584DCE"/>
    <w:rsid w:val="005857D8"/>
    <w:rsid w:val="005865D1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1852"/>
    <w:rsid w:val="005D2910"/>
    <w:rsid w:val="005D31A0"/>
    <w:rsid w:val="005D3FAA"/>
    <w:rsid w:val="005D4731"/>
    <w:rsid w:val="005D639C"/>
    <w:rsid w:val="005D666B"/>
    <w:rsid w:val="005E124F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4C0E"/>
    <w:rsid w:val="006065C9"/>
    <w:rsid w:val="00606B8E"/>
    <w:rsid w:val="006121CA"/>
    <w:rsid w:val="00615465"/>
    <w:rsid w:val="00616839"/>
    <w:rsid w:val="006339D4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70FF"/>
    <w:rsid w:val="006A0B91"/>
    <w:rsid w:val="006A12DB"/>
    <w:rsid w:val="006A21FB"/>
    <w:rsid w:val="006A3045"/>
    <w:rsid w:val="006B1C12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72EE"/>
    <w:rsid w:val="006F0598"/>
    <w:rsid w:val="006F2C4A"/>
    <w:rsid w:val="006F57FD"/>
    <w:rsid w:val="006F64B9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418D"/>
    <w:rsid w:val="007C56A8"/>
    <w:rsid w:val="007D118B"/>
    <w:rsid w:val="007D314D"/>
    <w:rsid w:val="007D3B20"/>
    <w:rsid w:val="007D3C47"/>
    <w:rsid w:val="007E3B9B"/>
    <w:rsid w:val="007E57C6"/>
    <w:rsid w:val="007F0CAA"/>
    <w:rsid w:val="007F1E1B"/>
    <w:rsid w:val="008005EB"/>
    <w:rsid w:val="0080121A"/>
    <w:rsid w:val="008013CB"/>
    <w:rsid w:val="008026B7"/>
    <w:rsid w:val="00802794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0F1B"/>
    <w:rsid w:val="0085261F"/>
    <w:rsid w:val="00864925"/>
    <w:rsid w:val="00867FE2"/>
    <w:rsid w:val="00873D76"/>
    <w:rsid w:val="0087585D"/>
    <w:rsid w:val="00877D98"/>
    <w:rsid w:val="00881816"/>
    <w:rsid w:val="00882F8D"/>
    <w:rsid w:val="0088400F"/>
    <w:rsid w:val="00886759"/>
    <w:rsid w:val="008927AA"/>
    <w:rsid w:val="00894485"/>
    <w:rsid w:val="008A2827"/>
    <w:rsid w:val="008A7466"/>
    <w:rsid w:val="008B2D79"/>
    <w:rsid w:val="008B6156"/>
    <w:rsid w:val="008D201F"/>
    <w:rsid w:val="008D2914"/>
    <w:rsid w:val="008D689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07E92"/>
    <w:rsid w:val="00911136"/>
    <w:rsid w:val="009116CB"/>
    <w:rsid w:val="009217F2"/>
    <w:rsid w:val="009222BC"/>
    <w:rsid w:val="00923DF0"/>
    <w:rsid w:val="0092489D"/>
    <w:rsid w:val="009248BC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5688C"/>
    <w:rsid w:val="009603F4"/>
    <w:rsid w:val="009604BA"/>
    <w:rsid w:val="00961E7D"/>
    <w:rsid w:val="009640C7"/>
    <w:rsid w:val="00966957"/>
    <w:rsid w:val="0097400C"/>
    <w:rsid w:val="009774C7"/>
    <w:rsid w:val="009804CF"/>
    <w:rsid w:val="0098717D"/>
    <w:rsid w:val="00990D2C"/>
    <w:rsid w:val="009932B2"/>
    <w:rsid w:val="009A06CA"/>
    <w:rsid w:val="009A3AC3"/>
    <w:rsid w:val="009A547E"/>
    <w:rsid w:val="009B19BF"/>
    <w:rsid w:val="009B4B2F"/>
    <w:rsid w:val="009B5623"/>
    <w:rsid w:val="009C4685"/>
    <w:rsid w:val="009D278B"/>
    <w:rsid w:val="009D308B"/>
    <w:rsid w:val="009D447F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0D7"/>
    <w:rsid w:val="00A20EA9"/>
    <w:rsid w:val="00A26AFE"/>
    <w:rsid w:val="00A279DA"/>
    <w:rsid w:val="00A3213F"/>
    <w:rsid w:val="00A33708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3D5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1316"/>
    <w:rsid w:val="00AB68C6"/>
    <w:rsid w:val="00AC1D92"/>
    <w:rsid w:val="00AC4075"/>
    <w:rsid w:val="00AC6C6A"/>
    <w:rsid w:val="00AD3EDB"/>
    <w:rsid w:val="00AD5F15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3CFE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7EC1"/>
    <w:rsid w:val="00BA5757"/>
    <w:rsid w:val="00BB3ACF"/>
    <w:rsid w:val="00BB645D"/>
    <w:rsid w:val="00BB6467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2D6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297B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2F9B"/>
    <w:rsid w:val="00D2545C"/>
    <w:rsid w:val="00D2715E"/>
    <w:rsid w:val="00D30E02"/>
    <w:rsid w:val="00D31060"/>
    <w:rsid w:val="00D324B0"/>
    <w:rsid w:val="00D34895"/>
    <w:rsid w:val="00D36E00"/>
    <w:rsid w:val="00D40D47"/>
    <w:rsid w:val="00D40F36"/>
    <w:rsid w:val="00D413B0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65B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687C"/>
    <w:rsid w:val="00DE7207"/>
    <w:rsid w:val="00DF1964"/>
    <w:rsid w:val="00DF3582"/>
    <w:rsid w:val="00DF3B92"/>
    <w:rsid w:val="00DF698A"/>
    <w:rsid w:val="00E02253"/>
    <w:rsid w:val="00E05ECA"/>
    <w:rsid w:val="00E06938"/>
    <w:rsid w:val="00E075F0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36DD"/>
    <w:rsid w:val="00EB3BDF"/>
    <w:rsid w:val="00EB51E7"/>
    <w:rsid w:val="00EC09C1"/>
    <w:rsid w:val="00EC2A8C"/>
    <w:rsid w:val="00EC322D"/>
    <w:rsid w:val="00EC7902"/>
    <w:rsid w:val="00ED2F7D"/>
    <w:rsid w:val="00ED4684"/>
    <w:rsid w:val="00ED580E"/>
    <w:rsid w:val="00ED7324"/>
    <w:rsid w:val="00ED7B00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6E06"/>
    <w:rsid w:val="00F27DF1"/>
    <w:rsid w:val="00F430AB"/>
    <w:rsid w:val="00F43CCE"/>
    <w:rsid w:val="00F43E99"/>
    <w:rsid w:val="00F452CC"/>
    <w:rsid w:val="00F45FC9"/>
    <w:rsid w:val="00F467A3"/>
    <w:rsid w:val="00F46F8C"/>
    <w:rsid w:val="00F50270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3639"/>
    <w:rsid w:val="00F85ACC"/>
    <w:rsid w:val="00F92D32"/>
    <w:rsid w:val="00F931A7"/>
    <w:rsid w:val="00F94491"/>
    <w:rsid w:val="00F9495A"/>
    <w:rsid w:val="00FA07A1"/>
    <w:rsid w:val="00FA346E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3F81"/>
    <w:rsid w:val="00FD4CB5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5078F-ED43-4FC0-AE7D-69370101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83</cp:revision>
  <cp:lastPrinted>2021-10-04T12:27:00Z</cp:lastPrinted>
  <dcterms:created xsi:type="dcterms:W3CDTF">2018-09-06T08:30:00Z</dcterms:created>
  <dcterms:modified xsi:type="dcterms:W3CDTF">2024-01-31T07:09:00Z</dcterms:modified>
</cp:coreProperties>
</file>