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0449BD" w:rsidP="00EE0114">
      <w:pPr>
        <w:jc w:val="center"/>
      </w:pPr>
      <w:r>
        <w:t xml:space="preserve">    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108" w:type="dxa"/>
        <w:tblLayout w:type="fixed"/>
        <w:tblLook w:val="0000"/>
      </w:tblPr>
      <w:tblGrid>
        <w:gridCol w:w="236"/>
        <w:gridCol w:w="1749"/>
        <w:gridCol w:w="4536"/>
        <w:gridCol w:w="425"/>
        <w:gridCol w:w="1292"/>
        <w:gridCol w:w="1118"/>
        <w:gridCol w:w="1159"/>
      </w:tblGrid>
      <w:tr w:rsidR="00EE0114" w:rsidRPr="00B94488" w:rsidTr="000449BD">
        <w:trPr>
          <w:trHeight w:val="1533"/>
        </w:trPr>
        <w:tc>
          <w:tcPr>
            <w:tcW w:w="10515" w:type="dxa"/>
            <w:gridSpan w:val="7"/>
            <w:vAlign w:val="center"/>
          </w:tcPr>
          <w:p w:rsidR="00EE0114" w:rsidRPr="000449BD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449BD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0449BD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449BD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0449BD" w:rsidRDefault="00EE0114" w:rsidP="000449BD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0449BD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0449BD">
        <w:trPr>
          <w:trHeight w:hRule="exact" w:val="714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0449BD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30.01.2024</w:t>
            </w:r>
          </w:p>
        </w:tc>
        <w:tc>
          <w:tcPr>
            <w:tcW w:w="4961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449BD">
              <w:rPr>
                <w:sz w:val="28"/>
                <w:szCs w:val="28"/>
              </w:rPr>
              <w:t>61/400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0449BD">
        <w:trPr>
          <w:trHeight w:hRule="exact" w:val="2341"/>
        </w:trPr>
        <w:tc>
          <w:tcPr>
            <w:tcW w:w="6521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0449BD">
            <w:pPr>
              <w:ind w:left="34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D309BB" w:rsidRPr="00D309BB">
              <w:rPr>
                <w:i/>
              </w:rPr>
              <w:t xml:space="preserve">предоставления </w:t>
            </w:r>
            <w:r w:rsidR="00625883" w:rsidRPr="00625883">
              <w:rPr>
                <w:i/>
              </w:rPr>
              <w:t xml:space="preserve">разрешения на условно разрешенный вид использования земельного участка с кадастровым </w:t>
            </w:r>
            <w:r w:rsidR="002F104C" w:rsidRPr="002F104C">
              <w:rPr>
                <w:i/>
              </w:rPr>
              <w:t xml:space="preserve">номером 33:02:020506:100, расположенного по адресу: Владимирская область, р-н Киржачский, г. Киржач, </w:t>
            </w:r>
            <w:proofErr w:type="spellStart"/>
            <w:r w:rsidR="002F104C" w:rsidRPr="002F104C">
              <w:rPr>
                <w:i/>
              </w:rPr>
              <w:t>мкр</w:t>
            </w:r>
            <w:proofErr w:type="spellEnd"/>
            <w:r w:rsidR="002F104C" w:rsidRPr="002F104C">
              <w:rPr>
                <w:i/>
              </w:rPr>
              <w:t>. Красный Октябрь, ул. Буденного, 4 «объекты дорожного сервиса»</w:t>
            </w:r>
            <w:r w:rsidR="00625883" w:rsidRPr="00625883">
              <w:rPr>
                <w:i/>
              </w:rPr>
              <w:t xml:space="preserve"> </w:t>
            </w:r>
          </w:p>
        </w:tc>
        <w:tc>
          <w:tcPr>
            <w:tcW w:w="3994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258D8" w:rsidRPr="000449BD" w:rsidRDefault="005F6558" w:rsidP="000449BD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</w:t>
      </w:r>
      <w:proofErr w:type="gramEnd"/>
      <w:r w:rsidR="00BE1003">
        <w:rPr>
          <w:b w:val="0"/>
          <w:sz w:val="25"/>
          <w:szCs w:val="25"/>
        </w:rPr>
        <w:t xml:space="preserve">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Default="000449BD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</w:t>
      </w:r>
      <w:r w:rsidR="00EE0114" w:rsidRPr="00D929EA">
        <w:rPr>
          <w:rFonts w:ascii="Times New Roman" w:hAnsi="Times New Roman"/>
          <w:b/>
          <w:sz w:val="28"/>
          <w:szCs w:val="28"/>
        </w:rPr>
        <w:t>:</w:t>
      </w:r>
    </w:p>
    <w:p w:rsidR="000449BD" w:rsidRPr="000449BD" w:rsidRDefault="000449BD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625883" w:rsidRPr="00625883" w:rsidRDefault="004D1A3C" w:rsidP="000449BD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625883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D309BB" w:rsidRPr="00625883">
        <w:rPr>
          <w:rFonts w:ascii="Times New Roman" w:hAnsi="Times New Roman"/>
          <w:sz w:val="25"/>
          <w:szCs w:val="25"/>
          <w:lang w:val="ru-RU"/>
        </w:rPr>
        <w:t xml:space="preserve">предоставления </w:t>
      </w:r>
      <w:r w:rsidR="00625883" w:rsidRPr="00625883">
        <w:rPr>
          <w:rFonts w:ascii="Times New Roman" w:hAnsi="Times New Roman"/>
          <w:sz w:val="25"/>
          <w:szCs w:val="25"/>
          <w:lang w:val="ru-RU"/>
        </w:rPr>
        <w:t xml:space="preserve">разрешения на условно разрешенный вид использования земельного участка с кадастровым </w:t>
      </w:r>
      <w:r w:rsidR="002F104C" w:rsidRPr="002F104C">
        <w:rPr>
          <w:rFonts w:ascii="Times New Roman" w:hAnsi="Times New Roman"/>
          <w:sz w:val="25"/>
          <w:szCs w:val="25"/>
          <w:lang w:val="ru-RU"/>
        </w:rPr>
        <w:t xml:space="preserve">номером 33:02:020506:100, расположенного по адресу: Владимирская область, р-н Киржачский, г. Киржач, </w:t>
      </w:r>
      <w:proofErr w:type="spellStart"/>
      <w:r w:rsidR="002F104C" w:rsidRPr="002F104C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2F104C" w:rsidRPr="002F104C">
        <w:rPr>
          <w:rFonts w:ascii="Times New Roman" w:hAnsi="Times New Roman"/>
          <w:sz w:val="25"/>
          <w:szCs w:val="25"/>
          <w:lang w:val="ru-RU"/>
        </w:rPr>
        <w:t>. Красный Октябрь, ул. Буденного, 4 «объекты дорожного сервиса»</w:t>
      </w:r>
      <w:r w:rsidR="00625883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625883" w:rsidRDefault="00D87DB6" w:rsidP="000449BD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625883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625883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625883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0449BD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D309BB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2</w:t>
      </w:r>
      <w:r w:rsidR="00BA09EE">
        <w:rPr>
          <w:rFonts w:ascii="Times New Roman" w:hAnsi="Times New Roman"/>
          <w:color w:val="000000" w:themeColor="text1"/>
          <w:sz w:val="25"/>
          <w:szCs w:val="25"/>
          <w:lang w:val="ru-RU"/>
        </w:rPr>
        <w:t>7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февраля</w:t>
      </w:r>
      <w:r w:rsidR="00E6316F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A41EAD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2024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FD38D2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0</w:t>
      </w:r>
      <w:r w:rsid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8-45</w:t>
      </w:r>
      <w:r w:rsidR="004D1A3C"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час</w:t>
      </w:r>
      <w:proofErr w:type="gramStart"/>
      <w:r w:rsidRPr="00A41EAD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0449BD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625883">
        <w:rPr>
          <w:rFonts w:ascii="Times New Roman" w:hAnsi="Times New Roman"/>
          <w:sz w:val="25"/>
          <w:szCs w:val="25"/>
          <w:lang w:val="ru-RU"/>
        </w:rPr>
        <w:t>20</w:t>
      </w:r>
      <w:r w:rsidR="002F104C">
        <w:rPr>
          <w:rFonts w:ascii="Times New Roman" w:hAnsi="Times New Roman"/>
          <w:sz w:val="25"/>
          <w:szCs w:val="25"/>
          <w:lang w:val="ru-RU"/>
        </w:rPr>
        <w:t>5</w:t>
      </w:r>
      <w:r w:rsidR="00625883">
        <w:rPr>
          <w:rFonts w:ascii="Times New Roman" w:hAnsi="Times New Roman"/>
          <w:sz w:val="25"/>
          <w:szCs w:val="25"/>
          <w:lang w:val="ru-RU"/>
        </w:rPr>
        <w:t>06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0449BD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0449BD">
      <w:pPr>
        <w:pStyle w:val="ConsPlusNormal"/>
        <w:widowControl/>
        <w:numPr>
          <w:ilvl w:val="0"/>
          <w:numId w:val="127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0449BD" w:rsidRDefault="000449BD" w:rsidP="00625883">
      <w:pPr>
        <w:rPr>
          <w:sz w:val="26"/>
          <w:szCs w:val="26"/>
        </w:rPr>
      </w:pPr>
    </w:p>
    <w:p w:rsidR="00160361" w:rsidRPr="000449BD" w:rsidRDefault="00160361" w:rsidP="00625883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</w:t>
      </w:r>
      <w:r w:rsidR="000449B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В.Г. Тюленев</w:t>
      </w:r>
    </w:p>
    <w:sectPr w:rsidR="00160361" w:rsidRPr="000449BD" w:rsidSect="000449BD">
      <w:footerReference w:type="first" r:id="rId9"/>
      <w:pgSz w:w="11906" w:h="16838"/>
      <w:pgMar w:top="851" w:right="567" w:bottom="567" w:left="1701" w:header="709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3E" w:rsidRDefault="00181E3E" w:rsidP="001C097B">
      <w:r>
        <w:separator/>
      </w:r>
    </w:p>
  </w:endnote>
  <w:endnote w:type="continuationSeparator" w:id="0">
    <w:p w:rsidR="00181E3E" w:rsidRDefault="00181E3E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3E" w:rsidRDefault="00181E3E" w:rsidP="001C097B">
      <w:r>
        <w:separator/>
      </w:r>
    </w:p>
  </w:footnote>
  <w:footnote w:type="continuationSeparator" w:id="0">
    <w:p w:rsidR="00181E3E" w:rsidRDefault="00181E3E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449BD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6516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1E3E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5C15"/>
    <w:rsid w:val="001E6F58"/>
    <w:rsid w:val="001E79B1"/>
    <w:rsid w:val="001F1FC4"/>
    <w:rsid w:val="001F4AFC"/>
    <w:rsid w:val="001F4D3F"/>
    <w:rsid w:val="002005B9"/>
    <w:rsid w:val="00200E95"/>
    <w:rsid w:val="00206916"/>
    <w:rsid w:val="0020703C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350D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33C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104C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58CE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25883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360E"/>
    <w:rsid w:val="00666B7C"/>
    <w:rsid w:val="00674A92"/>
    <w:rsid w:val="00675E61"/>
    <w:rsid w:val="00682EDC"/>
    <w:rsid w:val="00683BDD"/>
    <w:rsid w:val="00684945"/>
    <w:rsid w:val="0068569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3D2D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0129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1CDB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5A70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1F5A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1EAD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41C3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1854"/>
    <w:rsid w:val="00AD69DE"/>
    <w:rsid w:val="00AE423A"/>
    <w:rsid w:val="00AE5FA6"/>
    <w:rsid w:val="00AE6AC5"/>
    <w:rsid w:val="00AF0054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4BD4"/>
    <w:rsid w:val="00B32A48"/>
    <w:rsid w:val="00B333BF"/>
    <w:rsid w:val="00B37107"/>
    <w:rsid w:val="00B45191"/>
    <w:rsid w:val="00B46556"/>
    <w:rsid w:val="00B4771C"/>
    <w:rsid w:val="00B51B4B"/>
    <w:rsid w:val="00B6392C"/>
    <w:rsid w:val="00B63B16"/>
    <w:rsid w:val="00B6531C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09EE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45EF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9BB"/>
    <w:rsid w:val="00D30E02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7207"/>
    <w:rsid w:val="00DF1764"/>
    <w:rsid w:val="00DF1964"/>
    <w:rsid w:val="00DF3B92"/>
    <w:rsid w:val="00DF698A"/>
    <w:rsid w:val="00E02253"/>
    <w:rsid w:val="00E05ECA"/>
    <w:rsid w:val="00E06938"/>
    <w:rsid w:val="00E07AB4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6697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29DF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74CB-5095-4A52-8E92-B36F7C9E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87</cp:revision>
  <cp:lastPrinted>2024-01-16T08:30:00Z</cp:lastPrinted>
  <dcterms:created xsi:type="dcterms:W3CDTF">2018-09-06T08:30:00Z</dcterms:created>
  <dcterms:modified xsi:type="dcterms:W3CDTF">2024-01-31T07:06:00Z</dcterms:modified>
</cp:coreProperties>
</file>