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6A5CBF" w:rsidP="00EE0114">
      <w:pPr>
        <w:jc w:val="center"/>
      </w:pPr>
      <w:r>
        <w:t xml:space="preserve"> 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73" w:type="dxa"/>
        <w:tblInd w:w="108" w:type="dxa"/>
        <w:tblLayout w:type="fixed"/>
        <w:tblLook w:val="0000"/>
      </w:tblPr>
      <w:tblGrid>
        <w:gridCol w:w="236"/>
        <w:gridCol w:w="1749"/>
        <w:gridCol w:w="3827"/>
        <w:gridCol w:w="693"/>
        <w:gridCol w:w="1292"/>
        <w:gridCol w:w="1417"/>
        <w:gridCol w:w="1159"/>
      </w:tblGrid>
      <w:tr w:rsidR="00EE0114" w:rsidRPr="00B94488" w:rsidTr="006A5CBF">
        <w:trPr>
          <w:trHeight w:val="1385"/>
        </w:trPr>
        <w:tc>
          <w:tcPr>
            <w:tcW w:w="10373" w:type="dxa"/>
            <w:gridSpan w:val="7"/>
            <w:vAlign w:val="center"/>
          </w:tcPr>
          <w:p w:rsidR="00EE0114" w:rsidRPr="006A5CBF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A5CBF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6A5CBF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A5CBF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6A5CBF" w:rsidRDefault="00EE0114" w:rsidP="006A5CBF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6A5CBF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6A5CBF">
        <w:trPr>
          <w:trHeight w:hRule="exact" w:val="62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6A5CBF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26.07.2023</w:t>
            </w:r>
          </w:p>
        </w:tc>
        <w:tc>
          <w:tcPr>
            <w:tcW w:w="4520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6A5CBF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53/357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D31060">
        <w:trPr>
          <w:trHeight w:hRule="exact" w:val="2198"/>
        </w:trPr>
        <w:tc>
          <w:tcPr>
            <w:tcW w:w="5812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6A5CBF">
            <w:pPr>
              <w:ind w:left="-108"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DF05C4" w:rsidRPr="00DF05C4">
              <w:rPr>
                <w:i/>
              </w:rPr>
              <w:t>планировки и межевания территории, прилегающей к земельному участку с кадастровым номером 33:02:010201:122, расположенному по адресу: Владимирская область, Киржачский район, город Киржач, ул. Магистральная, д. 28А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D6FCC" w:rsidRDefault="004D6FCC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4258D8" w:rsidRPr="006A5CBF" w:rsidRDefault="00DF3582" w:rsidP="006A5CBF">
      <w:pPr>
        <w:pStyle w:val="af2"/>
        <w:ind w:firstLine="284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6A5CBF" w:rsidRDefault="00EE0114" w:rsidP="006A5CBF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435776" w:rsidRPr="00435776" w:rsidRDefault="004D1A3C" w:rsidP="006A5CBF">
      <w:pPr>
        <w:pStyle w:val="af4"/>
        <w:numPr>
          <w:ilvl w:val="0"/>
          <w:numId w:val="125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435776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435776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DF05C4" w:rsidRPr="00DF05C4">
        <w:rPr>
          <w:rFonts w:ascii="Times New Roman" w:hAnsi="Times New Roman"/>
          <w:sz w:val="25"/>
          <w:szCs w:val="25"/>
          <w:lang w:val="ru-RU"/>
        </w:rPr>
        <w:t>планировки и межевания территории, прилегающей к земельному участку с кадастровым номером 33:02:010201:122, расположенному по адресу: Владимирская область, Киржачский район, город Киржач, ул. Магистральная, д. 28А</w:t>
      </w:r>
      <w:r w:rsidR="00435776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435776" w:rsidRDefault="00990D2C" w:rsidP="006A5CBF">
      <w:pPr>
        <w:pStyle w:val="af4"/>
        <w:numPr>
          <w:ilvl w:val="0"/>
          <w:numId w:val="125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435776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</w:t>
      </w:r>
      <w:r w:rsidR="00435776">
        <w:rPr>
          <w:rFonts w:ascii="Times New Roman" w:hAnsi="Times New Roman"/>
          <w:sz w:val="25"/>
          <w:szCs w:val="25"/>
          <w:lang w:val="ru-RU"/>
        </w:rPr>
        <w:t>,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до опубликования </w:t>
      </w:r>
      <w:r w:rsidR="00435776">
        <w:rPr>
          <w:rFonts w:ascii="Times New Roman" w:hAnsi="Times New Roman"/>
          <w:sz w:val="25"/>
          <w:szCs w:val="25"/>
          <w:lang w:val="ru-RU"/>
        </w:rPr>
        <w:t xml:space="preserve">заключения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>о результатах публичных слушаний.</w:t>
      </w:r>
    </w:p>
    <w:p w:rsidR="002470F9" w:rsidRPr="00B8381E" w:rsidRDefault="00E4118E" w:rsidP="006A5CBF">
      <w:pPr>
        <w:pStyle w:val="af4"/>
        <w:numPr>
          <w:ilvl w:val="0"/>
          <w:numId w:val="125"/>
        </w:numPr>
        <w:spacing w:after="0" w:line="240" w:lineRule="auto"/>
        <w:ind w:left="0" w:firstLine="284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DF05C4">
        <w:rPr>
          <w:rFonts w:ascii="Times New Roman" w:hAnsi="Times New Roman"/>
          <w:color w:val="000000" w:themeColor="text1"/>
          <w:sz w:val="25"/>
          <w:szCs w:val="25"/>
          <w:lang w:val="ru-RU"/>
        </w:rPr>
        <w:t>11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DF05C4">
        <w:rPr>
          <w:rFonts w:ascii="Times New Roman" w:hAnsi="Times New Roman"/>
          <w:color w:val="000000" w:themeColor="text1"/>
          <w:sz w:val="25"/>
          <w:szCs w:val="25"/>
          <w:lang w:val="ru-RU"/>
        </w:rPr>
        <w:t>августа</w:t>
      </w:r>
      <w:r w:rsidR="00E6316F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6065C9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2023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435776">
        <w:rPr>
          <w:rFonts w:ascii="Times New Roman" w:hAnsi="Times New Roman"/>
          <w:color w:val="000000" w:themeColor="text1"/>
          <w:sz w:val="25"/>
          <w:szCs w:val="25"/>
          <w:lang w:val="ru-RU"/>
        </w:rPr>
        <w:t>08-3</w:t>
      </w:r>
      <w:r w:rsidR="00172AA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</w:t>
      </w:r>
      <w:r w:rsidR="00D87DB6" w:rsidRPr="00172AAC">
        <w:rPr>
          <w:rFonts w:ascii="Times New Roman" w:hAnsi="Times New Roman"/>
          <w:color w:val="000000" w:themeColor="text1"/>
          <w:sz w:val="25"/>
          <w:szCs w:val="25"/>
          <w:lang w:val="ru-RU"/>
        </w:rPr>
        <w:t>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6A5CBF">
      <w:pPr>
        <w:pStyle w:val="af4"/>
        <w:numPr>
          <w:ilvl w:val="0"/>
          <w:numId w:val="125"/>
        </w:numPr>
        <w:spacing w:after="0" w:line="240" w:lineRule="auto"/>
        <w:ind w:left="0" w:firstLine="284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DF05C4">
        <w:rPr>
          <w:rFonts w:ascii="Times New Roman" w:hAnsi="Times New Roman"/>
          <w:sz w:val="25"/>
          <w:szCs w:val="25"/>
          <w:lang w:val="ru-RU"/>
        </w:rPr>
        <w:t>10201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6A5CBF">
      <w:pPr>
        <w:ind w:firstLine="284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6A5CBF">
      <w:pPr>
        <w:pStyle w:val="ConsPlusNormal"/>
        <w:widowControl/>
        <w:numPr>
          <w:ilvl w:val="0"/>
          <w:numId w:val="124"/>
        </w:numPr>
        <w:ind w:left="0" w:firstLine="284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6A5CBF" w:rsidRDefault="006A5CBF" w:rsidP="004258D8">
      <w:pPr>
        <w:ind w:left="284" w:firstLine="425"/>
        <w:rPr>
          <w:sz w:val="26"/>
          <w:szCs w:val="26"/>
        </w:rPr>
      </w:pPr>
    </w:p>
    <w:p w:rsidR="006A5CBF" w:rsidRDefault="006A5CBF" w:rsidP="004258D8">
      <w:pPr>
        <w:ind w:left="284" w:firstLine="425"/>
        <w:rPr>
          <w:sz w:val="26"/>
          <w:szCs w:val="26"/>
        </w:rPr>
      </w:pPr>
    </w:p>
    <w:p w:rsidR="00160361" w:rsidRDefault="006A5CBF" w:rsidP="006A5CBF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Совета</w:t>
      </w:r>
    </w:p>
    <w:p w:rsidR="006A5CBF" w:rsidRPr="006A5CBF" w:rsidRDefault="006A5CBF" w:rsidP="006A5CBF">
      <w:pPr>
        <w:rPr>
          <w:sz w:val="26"/>
          <w:szCs w:val="26"/>
        </w:rPr>
      </w:pPr>
      <w:r>
        <w:rPr>
          <w:sz w:val="26"/>
          <w:szCs w:val="26"/>
        </w:rPr>
        <w:t xml:space="preserve">народных депутатов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Киржач                                                                       А.В. Федотов</w:t>
      </w:r>
    </w:p>
    <w:sectPr w:rsidR="006A5CBF" w:rsidRPr="006A5CBF" w:rsidSect="006A5CBF">
      <w:footerReference w:type="default" r:id="rId9"/>
      <w:footerReference w:type="first" r:id="rId10"/>
      <w:pgSz w:w="11906" w:h="16838"/>
      <w:pgMar w:top="709" w:right="567" w:bottom="426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D7" w:rsidRDefault="00275CD7" w:rsidP="001C097B">
      <w:r>
        <w:separator/>
      </w:r>
    </w:p>
  </w:endnote>
  <w:endnote w:type="continuationSeparator" w:id="0">
    <w:p w:rsidR="00275CD7" w:rsidRDefault="00275CD7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D7" w:rsidRDefault="00275CD7" w:rsidP="001C097B">
      <w:r>
        <w:separator/>
      </w:r>
    </w:p>
  </w:footnote>
  <w:footnote w:type="continuationSeparator" w:id="0">
    <w:p w:rsidR="00275CD7" w:rsidRDefault="00275CD7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636C"/>
    <w:rsid w:val="001369C1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5CD7"/>
    <w:rsid w:val="00276DF5"/>
    <w:rsid w:val="00276F64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0A9B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2F6AB6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3F78CD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5776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7D5"/>
    <w:rsid w:val="004C2295"/>
    <w:rsid w:val="004C26AD"/>
    <w:rsid w:val="004C2D78"/>
    <w:rsid w:val="004C38D1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C5731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5C9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21FB"/>
    <w:rsid w:val="006A3045"/>
    <w:rsid w:val="006A5CBF"/>
    <w:rsid w:val="006B1C12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3B9B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400F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547E"/>
    <w:rsid w:val="009B19BF"/>
    <w:rsid w:val="009B4B2F"/>
    <w:rsid w:val="009B5623"/>
    <w:rsid w:val="009C4685"/>
    <w:rsid w:val="009D278B"/>
    <w:rsid w:val="009D308B"/>
    <w:rsid w:val="009D447F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3EDB"/>
    <w:rsid w:val="00AD5F15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687C"/>
    <w:rsid w:val="00DE7207"/>
    <w:rsid w:val="00DF05C4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AA9C-49AB-40F3-AED2-8B6515A0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75</cp:revision>
  <cp:lastPrinted>2021-10-04T12:27:00Z</cp:lastPrinted>
  <dcterms:created xsi:type="dcterms:W3CDTF">2018-09-06T08:30:00Z</dcterms:created>
  <dcterms:modified xsi:type="dcterms:W3CDTF">2023-07-26T13:19:00Z</dcterms:modified>
</cp:coreProperties>
</file>