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73" w:type="dxa"/>
        <w:tblInd w:w="108" w:type="dxa"/>
        <w:tblLayout w:type="fixed"/>
        <w:tblLook w:val="0000"/>
      </w:tblPr>
      <w:tblGrid>
        <w:gridCol w:w="236"/>
        <w:gridCol w:w="1749"/>
        <w:gridCol w:w="3827"/>
        <w:gridCol w:w="693"/>
        <w:gridCol w:w="1292"/>
        <w:gridCol w:w="1417"/>
        <w:gridCol w:w="1159"/>
      </w:tblGrid>
      <w:tr w:rsidR="00EE0114" w:rsidRPr="00B94488" w:rsidTr="004D6FCC">
        <w:trPr>
          <w:trHeight w:val="1533"/>
        </w:trPr>
        <w:tc>
          <w:tcPr>
            <w:tcW w:w="10373" w:type="dxa"/>
            <w:gridSpan w:val="7"/>
            <w:vAlign w:val="center"/>
          </w:tcPr>
          <w:p w:rsidR="00EE0114" w:rsidRPr="004729D0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4729D0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4729D0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4729D0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4729D0" w:rsidRDefault="00EE0114" w:rsidP="00B000BC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EE0114" w:rsidRPr="004729D0" w:rsidRDefault="00EE0114" w:rsidP="004729D0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4729D0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4D6FCC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4729D0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30.05.2023</w:t>
            </w:r>
          </w:p>
        </w:tc>
        <w:tc>
          <w:tcPr>
            <w:tcW w:w="4520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5614F4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49/332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D31060">
        <w:trPr>
          <w:trHeight w:hRule="exact" w:val="2198"/>
        </w:trPr>
        <w:tc>
          <w:tcPr>
            <w:tcW w:w="5812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4729D0">
            <w:pPr>
              <w:ind w:left="-108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 xml:space="preserve">утверждения проекта </w:t>
            </w:r>
            <w:r w:rsidR="009B01C5" w:rsidRPr="009B01C5">
              <w:rPr>
                <w:i/>
              </w:rPr>
              <w:t>планировки и межевания территории с целью постановки на государственный кадастровый учет земельного участка под многоквартирным жилым домом, расположенного по адресу: Владимирская область, г. Киржач, ул. Чехова, д. 5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D6FCC" w:rsidRDefault="004D6FCC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EE0114" w:rsidRPr="009A06CA" w:rsidRDefault="00DF3582" w:rsidP="004729D0">
      <w:pPr>
        <w:pStyle w:val="af2"/>
        <w:ind w:firstLine="567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г. Киржач Киржачского района от 22.03.2018 года № 38/276, Совет народных депутатов города Киржач Киржачского района</w:t>
      </w:r>
    </w:p>
    <w:p w:rsidR="004258D8" w:rsidRPr="004729D0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16"/>
          <w:szCs w:val="16"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D929EA">
        <w:rPr>
          <w:rFonts w:ascii="Times New Roman" w:hAnsi="Times New Roman"/>
          <w:b/>
          <w:sz w:val="28"/>
          <w:szCs w:val="28"/>
        </w:rPr>
        <w:t>Р Е Ш И Л :</w:t>
      </w:r>
    </w:p>
    <w:p w:rsidR="00EE0114" w:rsidRPr="004729D0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9B01C5" w:rsidRPr="009B01C5" w:rsidRDefault="004D1A3C" w:rsidP="004729D0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B01C5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9B01C5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9B01C5">
        <w:rPr>
          <w:rFonts w:ascii="Times New Roman" w:hAnsi="Times New Roman"/>
          <w:sz w:val="25"/>
          <w:szCs w:val="25"/>
          <w:lang w:val="ru-RU"/>
        </w:rPr>
        <w:t xml:space="preserve">утверждения проекта </w:t>
      </w:r>
      <w:r w:rsidR="009B01C5" w:rsidRPr="009B01C5">
        <w:rPr>
          <w:rFonts w:ascii="Times New Roman" w:hAnsi="Times New Roman"/>
          <w:sz w:val="25"/>
          <w:szCs w:val="25"/>
          <w:lang w:val="ru-RU"/>
        </w:rPr>
        <w:t>планировки и межевания территории с целью постановки на государственный кадастровый учет земельного участка под многоквартирным жилым домом, расположенного по адресу: Владимирская область, г. Киржач, ул. Чехова, д. 5</w:t>
      </w:r>
      <w:r w:rsidR="009B01C5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9B01C5" w:rsidRDefault="00990D2C" w:rsidP="004729D0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B01C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9B01C5">
        <w:rPr>
          <w:rFonts w:ascii="Times New Roman" w:hAnsi="Times New Roman"/>
          <w:sz w:val="25"/>
          <w:szCs w:val="25"/>
          <w:lang w:val="ru-RU"/>
        </w:rPr>
        <w:t>Срок проведения публичных слушаний: с даты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6B7333" w:rsidRDefault="00E4118E" w:rsidP="004729D0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6B7333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>1</w:t>
      </w:r>
      <w:r w:rsidR="00172AAC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>6</w:t>
      </w:r>
      <w:r w:rsidR="004D1A3C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6B7333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>июня</w:t>
      </w:r>
      <w:r w:rsidR="00E6316F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6065C9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>2023</w:t>
      </w:r>
      <w:r w:rsidR="004D1A3C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г.  в</w:t>
      </w:r>
      <w:r w:rsidR="00B02CF8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6B7333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>08</w:t>
      </w:r>
      <w:r w:rsidR="00172AAC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>-</w:t>
      </w:r>
      <w:r w:rsidR="006B7333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>45</w:t>
      </w:r>
      <w:r w:rsidR="004D1A3C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час. </w:t>
      </w:r>
      <w:r w:rsidR="004D1A3C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в </w:t>
      </w:r>
      <w:r w:rsidR="00160361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Владимирская область, </w:t>
      </w:r>
      <w:r w:rsidR="00160361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>г. Киржач, мкр. Красный октябрь, ул. Пушкина, д. 8 «б»</w:t>
      </w:r>
      <w:r w:rsidR="00D87DB6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>, актовый зал</w:t>
      </w:r>
      <w:r w:rsidR="004D1A3C" w:rsidRPr="006B7333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</w:p>
    <w:p w:rsidR="00160361" w:rsidRPr="002470F9" w:rsidRDefault="00160361" w:rsidP="004729D0">
      <w:pPr>
        <w:pStyle w:val="af4"/>
        <w:numPr>
          <w:ilvl w:val="0"/>
          <w:numId w:val="125"/>
        </w:numPr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9B01C5">
        <w:rPr>
          <w:rFonts w:ascii="Times New Roman" w:hAnsi="Times New Roman"/>
          <w:sz w:val="25"/>
          <w:szCs w:val="25"/>
          <w:lang w:val="ru-RU"/>
        </w:rPr>
        <w:t>107</w:t>
      </w:r>
      <w:r w:rsidR="006065C9">
        <w:rPr>
          <w:rFonts w:ascii="Times New Roman" w:hAnsi="Times New Roman"/>
          <w:sz w:val="25"/>
          <w:szCs w:val="25"/>
          <w:lang w:val="ru-RU"/>
        </w:rPr>
        <w:t>02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4729D0">
      <w:pPr>
        <w:ind w:firstLine="567"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4729D0">
      <w:pPr>
        <w:pStyle w:val="ConsPlusNormal"/>
        <w:widowControl/>
        <w:numPr>
          <w:ilvl w:val="0"/>
          <w:numId w:val="124"/>
        </w:numPr>
        <w:ind w:left="0"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2470F9" w:rsidRDefault="002470F9" w:rsidP="004258D8">
      <w:pPr>
        <w:ind w:left="284" w:firstLine="425"/>
        <w:rPr>
          <w:sz w:val="26"/>
          <w:szCs w:val="26"/>
        </w:rPr>
      </w:pPr>
    </w:p>
    <w:p w:rsidR="004729D0" w:rsidRDefault="004729D0" w:rsidP="004258D8">
      <w:pPr>
        <w:ind w:left="284" w:firstLine="425"/>
        <w:rPr>
          <w:sz w:val="26"/>
          <w:szCs w:val="26"/>
        </w:rPr>
      </w:pPr>
    </w:p>
    <w:p w:rsidR="00640873" w:rsidRPr="00640873" w:rsidRDefault="00640873" w:rsidP="00640873">
      <w:pPr>
        <w:rPr>
          <w:sz w:val="25"/>
          <w:szCs w:val="25"/>
        </w:rPr>
      </w:pPr>
      <w:r w:rsidRPr="00640873">
        <w:rPr>
          <w:sz w:val="25"/>
          <w:szCs w:val="25"/>
        </w:rPr>
        <w:t>Заместитель председателя</w:t>
      </w:r>
    </w:p>
    <w:p w:rsidR="00160361" w:rsidRPr="004729D0" w:rsidRDefault="00640873" w:rsidP="00640873">
      <w:pPr>
        <w:rPr>
          <w:sz w:val="25"/>
          <w:szCs w:val="25"/>
        </w:rPr>
      </w:pPr>
      <w:r w:rsidRPr="00640873">
        <w:rPr>
          <w:sz w:val="25"/>
          <w:szCs w:val="25"/>
        </w:rPr>
        <w:t xml:space="preserve">Совета народных депутатов г. Киржач                                        </w:t>
      </w:r>
      <w:r>
        <w:rPr>
          <w:sz w:val="25"/>
          <w:szCs w:val="25"/>
        </w:rPr>
        <w:t xml:space="preserve">                    </w:t>
      </w:r>
      <w:r w:rsidRPr="00640873">
        <w:rPr>
          <w:sz w:val="25"/>
          <w:szCs w:val="25"/>
        </w:rPr>
        <w:t xml:space="preserve">    А.В. Федотов</w:t>
      </w:r>
    </w:p>
    <w:sectPr w:rsidR="00160361" w:rsidRPr="004729D0" w:rsidSect="004729D0">
      <w:footerReference w:type="default" r:id="rId9"/>
      <w:footerReference w:type="first" r:id="rId10"/>
      <w:pgSz w:w="11906" w:h="16838"/>
      <w:pgMar w:top="426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86" w:rsidRDefault="001C4F86" w:rsidP="001C097B">
      <w:r>
        <w:separator/>
      </w:r>
    </w:p>
  </w:endnote>
  <w:endnote w:type="continuationSeparator" w:id="0">
    <w:p w:rsidR="001C4F86" w:rsidRDefault="001C4F86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86" w:rsidRDefault="001C4F86" w:rsidP="001C097B">
      <w:r>
        <w:separator/>
      </w:r>
    </w:p>
  </w:footnote>
  <w:footnote w:type="continuationSeparator" w:id="0">
    <w:p w:rsidR="001C4F86" w:rsidRDefault="001C4F86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636C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4F86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2FF8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0DC0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18C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9D0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D78"/>
    <w:rsid w:val="004C38D1"/>
    <w:rsid w:val="004D1A3C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06724"/>
    <w:rsid w:val="005129CD"/>
    <w:rsid w:val="00512CAF"/>
    <w:rsid w:val="00513A1A"/>
    <w:rsid w:val="0051454A"/>
    <w:rsid w:val="00516E12"/>
    <w:rsid w:val="00516E3D"/>
    <w:rsid w:val="00517A2B"/>
    <w:rsid w:val="00520552"/>
    <w:rsid w:val="005219A0"/>
    <w:rsid w:val="005230ED"/>
    <w:rsid w:val="005273E4"/>
    <w:rsid w:val="005277C7"/>
    <w:rsid w:val="005407CD"/>
    <w:rsid w:val="00543C9E"/>
    <w:rsid w:val="0054551B"/>
    <w:rsid w:val="00547492"/>
    <w:rsid w:val="0055023C"/>
    <w:rsid w:val="005614F4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865D1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5C9"/>
    <w:rsid w:val="00606B8E"/>
    <w:rsid w:val="006121CA"/>
    <w:rsid w:val="00615465"/>
    <w:rsid w:val="00616839"/>
    <w:rsid w:val="006339D4"/>
    <w:rsid w:val="00640873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B7333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514E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547E"/>
    <w:rsid w:val="009B01C5"/>
    <w:rsid w:val="009B19BF"/>
    <w:rsid w:val="009B4B2F"/>
    <w:rsid w:val="009B5623"/>
    <w:rsid w:val="009C4685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5F15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43FBE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6E36"/>
    <w:rsid w:val="00CB1C17"/>
    <w:rsid w:val="00CB39DE"/>
    <w:rsid w:val="00CB4128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71004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E21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7A7A7-B312-456E-901B-CCAB469B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76</cp:revision>
  <cp:lastPrinted>2021-10-04T12:27:00Z</cp:lastPrinted>
  <dcterms:created xsi:type="dcterms:W3CDTF">2018-09-06T08:30:00Z</dcterms:created>
  <dcterms:modified xsi:type="dcterms:W3CDTF">2023-05-30T12:38:00Z</dcterms:modified>
</cp:coreProperties>
</file>