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C266D3" w:rsidP="00C266D3">
      <w:pPr>
        <w:jc w:val="center"/>
      </w:pPr>
      <w:r>
        <w:t xml:space="preserve">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4" w:type="dxa"/>
        <w:tblInd w:w="108" w:type="dxa"/>
        <w:tblLayout w:type="fixed"/>
        <w:tblLook w:val="0000"/>
      </w:tblPr>
      <w:tblGrid>
        <w:gridCol w:w="236"/>
        <w:gridCol w:w="1749"/>
        <w:gridCol w:w="3827"/>
        <w:gridCol w:w="693"/>
        <w:gridCol w:w="1433"/>
        <w:gridCol w:w="1417"/>
        <w:gridCol w:w="1159"/>
      </w:tblGrid>
      <w:tr w:rsidR="00EE0114" w:rsidRPr="00B94488" w:rsidTr="00C266D3">
        <w:trPr>
          <w:trHeight w:val="1385"/>
        </w:trPr>
        <w:tc>
          <w:tcPr>
            <w:tcW w:w="10514" w:type="dxa"/>
            <w:gridSpan w:val="7"/>
            <w:vAlign w:val="center"/>
          </w:tcPr>
          <w:p w:rsidR="00EE0114" w:rsidRPr="00C266D3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266D3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C266D3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266D3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C266D3" w:rsidRDefault="00EE0114" w:rsidP="00C266D3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C266D3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C266D3">
        <w:trPr>
          <w:trHeight w:hRule="exact" w:val="62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C266D3" w:rsidP="00C266D3">
            <w:pPr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4520" w:type="dxa"/>
            <w:gridSpan w:val="2"/>
            <w:vAlign w:val="center"/>
          </w:tcPr>
          <w:p w:rsidR="00EE0114" w:rsidRPr="00B94488" w:rsidRDefault="00EE0114" w:rsidP="00C266D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C266D3" w:rsidP="00C266D3">
            <w:pPr>
              <w:ind w:left="17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45/308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C266D3">
        <w:trPr>
          <w:trHeight w:hRule="exact" w:val="1851"/>
        </w:trPr>
        <w:tc>
          <w:tcPr>
            <w:tcW w:w="5812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C266D3">
            <w:pPr>
              <w:ind w:lef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6065C9" w:rsidRPr="006065C9">
              <w:rPr>
                <w:i/>
              </w:rPr>
              <w:t xml:space="preserve">планировки и межевания территории вблизи земельного участка, расположенного по адресу: </w:t>
            </w:r>
            <w:proofErr w:type="gramStart"/>
            <w:r w:rsidR="006065C9" w:rsidRPr="006065C9">
              <w:rPr>
                <w:i/>
              </w:rPr>
              <w:t>г</w:t>
            </w:r>
            <w:proofErr w:type="gramEnd"/>
            <w:r w:rsidR="006065C9" w:rsidRPr="006065C9">
              <w:rPr>
                <w:i/>
              </w:rPr>
              <w:t>. Киржач, ул. Шелковиков, д. 40</w:t>
            </w:r>
          </w:p>
        </w:tc>
        <w:tc>
          <w:tcPr>
            <w:tcW w:w="4702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D6FCC" w:rsidRDefault="004D6FCC" w:rsidP="00C266D3">
      <w:pPr>
        <w:pStyle w:val="af2"/>
        <w:jc w:val="both"/>
        <w:rPr>
          <w:b w:val="0"/>
          <w:sz w:val="25"/>
          <w:szCs w:val="25"/>
        </w:rPr>
      </w:pPr>
    </w:p>
    <w:p w:rsidR="004258D8" w:rsidRPr="00C266D3" w:rsidRDefault="00DF3582" w:rsidP="00C266D3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</w:t>
      </w:r>
      <w:proofErr w:type="gramEnd"/>
      <w:r w:rsidR="00BE1003">
        <w:rPr>
          <w:b w:val="0"/>
          <w:sz w:val="25"/>
          <w:szCs w:val="25"/>
        </w:rPr>
        <w:t xml:space="preserve">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C266D3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6065C9" w:rsidRPr="006065C9" w:rsidRDefault="004D1A3C" w:rsidP="00C266D3">
      <w:pPr>
        <w:pStyle w:val="af4"/>
        <w:numPr>
          <w:ilvl w:val="0"/>
          <w:numId w:val="1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065C9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065C9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6065C9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6065C9" w:rsidRPr="006065C9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 вблизи земельного участка, расположенного по адресу: </w:t>
      </w:r>
      <w:proofErr w:type="gramStart"/>
      <w:r w:rsidR="006065C9" w:rsidRPr="006065C9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6065C9" w:rsidRPr="006065C9">
        <w:rPr>
          <w:rFonts w:ascii="Times New Roman" w:hAnsi="Times New Roman"/>
          <w:sz w:val="25"/>
          <w:szCs w:val="25"/>
          <w:lang w:val="ru-RU"/>
        </w:rPr>
        <w:t>. Киржач, ул. Шелковиков, д. 40</w:t>
      </w:r>
      <w:r w:rsidR="006065C9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065C9" w:rsidRDefault="00990D2C" w:rsidP="00C266D3">
      <w:pPr>
        <w:pStyle w:val="af4"/>
        <w:numPr>
          <w:ilvl w:val="0"/>
          <w:numId w:val="1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065C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6065C9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6065C9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6065C9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C266D3">
      <w:pPr>
        <w:pStyle w:val="af4"/>
        <w:numPr>
          <w:ilvl w:val="0"/>
          <w:numId w:val="1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172AAC" w:rsidRPr="00C25661">
        <w:rPr>
          <w:rFonts w:ascii="Times New Roman" w:hAnsi="Times New Roman"/>
          <w:sz w:val="25"/>
          <w:szCs w:val="25"/>
          <w:lang w:val="ru-RU"/>
        </w:rPr>
        <w:t>0</w:t>
      </w:r>
      <w:r w:rsidR="00C25661" w:rsidRPr="00C25661">
        <w:rPr>
          <w:rFonts w:ascii="Times New Roman" w:hAnsi="Times New Roman"/>
          <w:sz w:val="25"/>
          <w:szCs w:val="25"/>
          <w:lang w:val="ru-RU"/>
        </w:rPr>
        <w:t>5 апреля</w:t>
      </w:r>
      <w:r w:rsidR="00E6316F" w:rsidRPr="00C25661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065C9" w:rsidRPr="00C25661">
        <w:rPr>
          <w:rFonts w:ascii="Times New Roman" w:hAnsi="Times New Roman"/>
          <w:sz w:val="25"/>
          <w:szCs w:val="25"/>
          <w:lang w:val="ru-RU"/>
        </w:rPr>
        <w:t>2023</w:t>
      </w:r>
      <w:r w:rsidR="004D1A3C" w:rsidRPr="00C25661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C25661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25661" w:rsidRPr="00C25661">
        <w:rPr>
          <w:rFonts w:ascii="Times New Roman" w:hAnsi="Times New Roman"/>
          <w:sz w:val="25"/>
          <w:szCs w:val="25"/>
          <w:lang w:val="ru-RU"/>
        </w:rPr>
        <w:t>08-30</w:t>
      </w:r>
      <w:r w:rsidR="004D1A3C" w:rsidRPr="00C2566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C25661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C25661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C25661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D1A3C" w:rsidRPr="00C25661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4D1A3C" w:rsidRPr="00C25661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C25661">
        <w:rPr>
          <w:rFonts w:ascii="Times New Roman" w:hAnsi="Times New Roman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C25661">
        <w:rPr>
          <w:rFonts w:ascii="Times New Roman" w:hAnsi="Times New Roman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C266D3">
      <w:pPr>
        <w:pStyle w:val="af4"/>
        <w:numPr>
          <w:ilvl w:val="0"/>
          <w:numId w:val="1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6065C9">
        <w:rPr>
          <w:rFonts w:ascii="Times New Roman" w:hAnsi="Times New Roman"/>
          <w:sz w:val="25"/>
          <w:szCs w:val="25"/>
          <w:lang w:val="ru-RU"/>
        </w:rPr>
        <w:t>10502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C266D3">
      <w:pPr>
        <w:ind w:firstLine="567"/>
        <w:contextualSpacing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C266D3">
      <w:pPr>
        <w:pStyle w:val="ConsPlusNormal"/>
        <w:widowControl/>
        <w:numPr>
          <w:ilvl w:val="0"/>
          <w:numId w:val="124"/>
        </w:numPr>
        <w:ind w:left="0" w:firstLine="567"/>
        <w:contextualSpacing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C266D3" w:rsidRDefault="00C266D3" w:rsidP="004258D8">
      <w:pPr>
        <w:ind w:left="284" w:firstLine="425"/>
        <w:rPr>
          <w:sz w:val="26"/>
          <w:szCs w:val="26"/>
        </w:rPr>
      </w:pPr>
    </w:p>
    <w:p w:rsidR="00160361" w:rsidRPr="00C266D3" w:rsidRDefault="00160361" w:rsidP="00C266D3">
      <w:pPr>
        <w:rPr>
          <w:sz w:val="26"/>
          <w:szCs w:val="26"/>
        </w:rPr>
      </w:pPr>
      <w:r w:rsidRPr="00C266D3">
        <w:rPr>
          <w:sz w:val="26"/>
          <w:szCs w:val="26"/>
        </w:rPr>
        <w:t xml:space="preserve">Глава города Киржач                                   </w:t>
      </w:r>
      <w:r w:rsidR="004258D8" w:rsidRPr="00C266D3">
        <w:rPr>
          <w:sz w:val="26"/>
          <w:szCs w:val="26"/>
        </w:rPr>
        <w:t xml:space="preserve">                     </w:t>
      </w:r>
      <w:r w:rsidR="00C266D3">
        <w:rPr>
          <w:sz w:val="26"/>
          <w:szCs w:val="26"/>
        </w:rPr>
        <w:t xml:space="preserve">           </w:t>
      </w:r>
      <w:r w:rsidRPr="00C266D3">
        <w:rPr>
          <w:sz w:val="26"/>
          <w:szCs w:val="26"/>
        </w:rPr>
        <w:t xml:space="preserve">         </w:t>
      </w:r>
      <w:r w:rsidR="00C266D3" w:rsidRPr="00C266D3">
        <w:rPr>
          <w:sz w:val="26"/>
          <w:szCs w:val="26"/>
        </w:rPr>
        <w:t xml:space="preserve">           </w:t>
      </w:r>
      <w:r w:rsidRPr="00C266D3">
        <w:rPr>
          <w:sz w:val="26"/>
          <w:szCs w:val="26"/>
        </w:rPr>
        <w:t xml:space="preserve"> В.Г. Тюленев</w:t>
      </w:r>
    </w:p>
    <w:sectPr w:rsidR="00160361" w:rsidRPr="00C266D3" w:rsidSect="00C266D3">
      <w:footerReference w:type="default" r:id="rId9"/>
      <w:footerReference w:type="firs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BA" w:rsidRDefault="00F322BA" w:rsidP="001C097B">
      <w:r>
        <w:separator/>
      </w:r>
    </w:p>
  </w:endnote>
  <w:endnote w:type="continuationSeparator" w:id="0">
    <w:p w:rsidR="00F322BA" w:rsidRDefault="00F322BA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BA" w:rsidRDefault="00F322BA" w:rsidP="001C097B">
      <w:r>
        <w:separator/>
      </w:r>
    </w:p>
  </w:footnote>
  <w:footnote w:type="continuationSeparator" w:id="0">
    <w:p w:rsidR="00F322BA" w:rsidRDefault="00F322BA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3248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06C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547E"/>
    <w:rsid w:val="009B19BF"/>
    <w:rsid w:val="009B4B2F"/>
    <w:rsid w:val="009B5623"/>
    <w:rsid w:val="009C4685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57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25661"/>
    <w:rsid w:val="00C266D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322BA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9861-6F1A-4D41-9D84-74091D7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3</cp:revision>
  <cp:lastPrinted>2021-10-04T12:27:00Z</cp:lastPrinted>
  <dcterms:created xsi:type="dcterms:W3CDTF">2023-02-20T08:04:00Z</dcterms:created>
  <dcterms:modified xsi:type="dcterms:W3CDTF">2023-03-02T09:15:00Z</dcterms:modified>
</cp:coreProperties>
</file>