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E350D5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350D5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E350D5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350D5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E350D5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E350D5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E350D5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50D5">
              <w:rPr>
                <w:sz w:val="28"/>
                <w:szCs w:val="28"/>
              </w:rPr>
              <w:t>44/301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E350D5">
        <w:trPr>
          <w:trHeight w:hRule="exact" w:val="2199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E350D5">
            <w:pPr>
              <w:ind w:lef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вида разрешенного использования земельного участка с кадастровым номером </w:t>
            </w:r>
            <w:r w:rsidR="00CE013C">
              <w:rPr>
                <w:i/>
              </w:rPr>
              <w:t>33:02:0</w:t>
            </w:r>
            <w:r w:rsidR="00A07CBF">
              <w:rPr>
                <w:i/>
              </w:rPr>
              <w:t>2</w:t>
            </w:r>
            <w:r w:rsidR="00CE013C">
              <w:rPr>
                <w:i/>
              </w:rPr>
              <w:t>0</w:t>
            </w:r>
            <w:r w:rsidR="00A07CBF">
              <w:rPr>
                <w:i/>
              </w:rPr>
              <w:t>506</w:t>
            </w:r>
            <w:r w:rsidR="006A1AE9">
              <w:rPr>
                <w:i/>
              </w:rPr>
              <w:t>:</w:t>
            </w:r>
            <w:r w:rsidR="00A07CBF">
              <w:rPr>
                <w:i/>
              </w:rPr>
              <w:t>19</w:t>
            </w:r>
            <w:r w:rsidR="003A1CC3" w:rsidRPr="003A1CC3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r w:rsidR="00A07CBF">
              <w:rPr>
                <w:i/>
              </w:rPr>
              <w:t xml:space="preserve">микрорайон Красный Октябрь, </w:t>
            </w:r>
            <w:r w:rsidR="00CE013C">
              <w:rPr>
                <w:i/>
              </w:rPr>
              <w:t>ул.</w:t>
            </w:r>
            <w:r w:rsidR="00A07CBF">
              <w:rPr>
                <w:i/>
              </w:rPr>
              <w:t xml:space="preserve"> Садовая</w:t>
            </w:r>
            <w:r w:rsidR="006A1AE9">
              <w:rPr>
                <w:i/>
              </w:rPr>
              <w:t>, д.</w:t>
            </w:r>
            <w:r w:rsidR="00962D63">
              <w:rPr>
                <w:i/>
              </w:rPr>
              <w:t>29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E350D5" w:rsidRDefault="005F6558" w:rsidP="00E350D5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E350D5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98134B" w:rsidRPr="0098134B" w:rsidRDefault="004D1A3C" w:rsidP="00E350D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вида разрешенного использования земельного участка с кадастровым номером </w:t>
      </w:r>
      <w:r w:rsidR="00CE013C">
        <w:rPr>
          <w:rFonts w:ascii="Times New Roman" w:hAnsi="Times New Roman"/>
          <w:sz w:val="25"/>
          <w:szCs w:val="25"/>
          <w:lang w:val="ru-RU"/>
        </w:rPr>
        <w:t>33:02:0</w:t>
      </w:r>
      <w:r w:rsidR="00962D63">
        <w:rPr>
          <w:rFonts w:ascii="Times New Roman" w:hAnsi="Times New Roman"/>
          <w:sz w:val="25"/>
          <w:szCs w:val="25"/>
          <w:lang w:val="ru-RU"/>
        </w:rPr>
        <w:t>20506</w:t>
      </w:r>
      <w:r w:rsidR="006A1AE9">
        <w:rPr>
          <w:rFonts w:ascii="Times New Roman" w:hAnsi="Times New Roman"/>
          <w:sz w:val="25"/>
          <w:szCs w:val="25"/>
          <w:lang w:val="ru-RU"/>
        </w:rPr>
        <w:t>:</w:t>
      </w:r>
      <w:r w:rsidR="00962D63">
        <w:rPr>
          <w:rFonts w:ascii="Times New Roman" w:hAnsi="Times New Roman"/>
          <w:sz w:val="25"/>
          <w:szCs w:val="25"/>
          <w:lang w:val="ru-RU"/>
        </w:rPr>
        <w:t>19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r w:rsidR="00962D63">
        <w:rPr>
          <w:rFonts w:ascii="Times New Roman" w:hAnsi="Times New Roman"/>
          <w:sz w:val="25"/>
          <w:szCs w:val="25"/>
          <w:lang w:val="ru-RU"/>
        </w:rPr>
        <w:t>микрорайон Красный Октябрь</w:t>
      </w:r>
      <w:r w:rsidR="00CE013C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5B5B34">
        <w:rPr>
          <w:rFonts w:ascii="Times New Roman" w:hAnsi="Times New Roman"/>
          <w:sz w:val="25"/>
          <w:szCs w:val="25"/>
          <w:lang w:val="ru-RU"/>
        </w:rPr>
        <w:t xml:space="preserve">ул. Садовая, </w:t>
      </w:r>
      <w:r w:rsidR="00CE013C">
        <w:rPr>
          <w:rFonts w:ascii="Times New Roman" w:hAnsi="Times New Roman"/>
          <w:sz w:val="25"/>
          <w:szCs w:val="25"/>
          <w:lang w:val="ru-RU"/>
        </w:rPr>
        <w:t xml:space="preserve">д. </w:t>
      </w:r>
      <w:r w:rsidR="00962D63">
        <w:rPr>
          <w:rFonts w:ascii="Times New Roman" w:hAnsi="Times New Roman"/>
          <w:sz w:val="25"/>
          <w:szCs w:val="25"/>
          <w:lang w:val="ru-RU"/>
        </w:rPr>
        <w:t>29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3A1CC3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E350D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E350D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B91418" w:rsidRPr="004901C5">
        <w:rPr>
          <w:rFonts w:ascii="Times New Roman" w:hAnsi="Times New Roman"/>
          <w:sz w:val="25"/>
          <w:szCs w:val="25"/>
          <w:lang w:val="ru-RU"/>
        </w:rPr>
        <w:t>0</w:t>
      </w:r>
      <w:r w:rsidR="004901C5" w:rsidRPr="004901C5">
        <w:rPr>
          <w:rFonts w:ascii="Times New Roman" w:hAnsi="Times New Roman"/>
          <w:sz w:val="25"/>
          <w:szCs w:val="25"/>
          <w:lang w:val="ru-RU"/>
        </w:rPr>
        <w:t>1 марта 2</w:t>
      </w:r>
      <w:r w:rsidR="000844D0" w:rsidRPr="004901C5">
        <w:rPr>
          <w:rFonts w:ascii="Times New Roman" w:hAnsi="Times New Roman"/>
          <w:sz w:val="25"/>
          <w:szCs w:val="25"/>
          <w:lang w:val="ru-RU"/>
        </w:rPr>
        <w:t>023</w:t>
      </w:r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4901C5">
        <w:rPr>
          <w:rFonts w:ascii="Times New Roman" w:hAnsi="Times New Roman"/>
          <w:sz w:val="25"/>
          <w:szCs w:val="25"/>
          <w:lang w:val="ru-RU"/>
        </w:rPr>
        <w:t>0</w:t>
      </w:r>
      <w:r w:rsidR="00A04796">
        <w:rPr>
          <w:rFonts w:ascii="Times New Roman" w:hAnsi="Times New Roman"/>
          <w:sz w:val="25"/>
          <w:szCs w:val="25"/>
          <w:lang w:val="ru-RU"/>
        </w:rPr>
        <w:t>9</w:t>
      </w:r>
      <w:r w:rsidR="001A735B" w:rsidRPr="004901C5">
        <w:rPr>
          <w:rFonts w:ascii="Times New Roman" w:hAnsi="Times New Roman"/>
          <w:sz w:val="25"/>
          <w:szCs w:val="25"/>
          <w:lang w:val="ru-RU"/>
        </w:rPr>
        <w:t>-</w:t>
      </w:r>
      <w:r w:rsidR="00A04796">
        <w:rPr>
          <w:rFonts w:ascii="Times New Roman" w:hAnsi="Times New Roman"/>
          <w:sz w:val="25"/>
          <w:szCs w:val="25"/>
          <w:lang w:val="ru-RU"/>
        </w:rPr>
        <w:t>15</w:t>
      </w:r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4901C5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4901C5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4901C5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4901C5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4901C5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E350D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A04796">
        <w:rPr>
          <w:rFonts w:ascii="Times New Roman" w:hAnsi="Times New Roman"/>
          <w:sz w:val="25"/>
          <w:szCs w:val="25"/>
          <w:lang w:val="ru-RU"/>
        </w:rPr>
        <w:t>2</w:t>
      </w:r>
      <w:r w:rsidR="00CE013C">
        <w:rPr>
          <w:rFonts w:ascii="Times New Roman" w:hAnsi="Times New Roman"/>
          <w:sz w:val="25"/>
          <w:szCs w:val="25"/>
          <w:lang w:val="ru-RU"/>
        </w:rPr>
        <w:t>0</w:t>
      </w:r>
      <w:r w:rsidR="00A04796">
        <w:rPr>
          <w:rFonts w:ascii="Times New Roman" w:hAnsi="Times New Roman"/>
          <w:sz w:val="25"/>
          <w:szCs w:val="25"/>
          <w:lang w:val="ru-RU"/>
        </w:rPr>
        <w:t xml:space="preserve">506 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E350D5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E350D5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E350D5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</w:t>
      </w:r>
      <w:r w:rsidR="00E350D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В.Г. Тюленев</w:t>
      </w:r>
    </w:p>
    <w:sectPr w:rsidR="00160361" w:rsidSect="00E350D5">
      <w:foot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67" w:rsidRDefault="00F74967" w:rsidP="001C097B">
      <w:r>
        <w:separator/>
      </w:r>
    </w:p>
  </w:endnote>
  <w:endnote w:type="continuationSeparator" w:id="0">
    <w:p w:rsidR="00F74967" w:rsidRDefault="00F74967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67" w:rsidRDefault="00F74967" w:rsidP="001C097B">
      <w:r>
        <w:separator/>
      </w:r>
    </w:p>
  </w:footnote>
  <w:footnote w:type="continuationSeparator" w:id="0">
    <w:p w:rsidR="00F74967" w:rsidRDefault="00F74967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309F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582D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01C5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1EAA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5B34"/>
    <w:rsid w:val="005B6AC4"/>
    <w:rsid w:val="005C0381"/>
    <w:rsid w:val="005C17B4"/>
    <w:rsid w:val="005C2643"/>
    <w:rsid w:val="005C28BB"/>
    <w:rsid w:val="005D0E35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4C73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7466"/>
    <w:rsid w:val="008B2D79"/>
    <w:rsid w:val="008B6156"/>
    <w:rsid w:val="008C545E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2D63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04796"/>
    <w:rsid w:val="00A07CBF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57CD2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0D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4967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D828-9551-410A-978A-13E7E44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Admin</cp:lastModifiedBy>
  <cp:revision>4</cp:revision>
  <cp:lastPrinted>2023-01-26T07:24:00Z</cp:lastPrinted>
  <dcterms:created xsi:type="dcterms:W3CDTF">2023-01-26T08:49:00Z</dcterms:created>
  <dcterms:modified xsi:type="dcterms:W3CDTF">2023-02-01T09:04:00Z</dcterms:modified>
</cp:coreProperties>
</file>