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E872B0" w:rsidP="00EE0114">
      <w:pPr>
        <w:jc w:val="center"/>
      </w:pPr>
      <w:r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57" w:type="dxa"/>
        <w:tblInd w:w="108" w:type="dxa"/>
        <w:tblLayout w:type="fixed"/>
        <w:tblLook w:val="0000"/>
      </w:tblPr>
      <w:tblGrid>
        <w:gridCol w:w="236"/>
        <w:gridCol w:w="1749"/>
        <w:gridCol w:w="3969"/>
        <w:gridCol w:w="693"/>
        <w:gridCol w:w="1292"/>
        <w:gridCol w:w="1559"/>
        <w:gridCol w:w="1159"/>
      </w:tblGrid>
      <w:tr w:rsidR="00EE0114" w:rsidRPr="00B94488" w:rsidTr="006170F8">
        <w:trPr>
          <w:trHeight w:val="1533"/>
        </w:trPr>
        <w:tc>
          <w:tcPr>
            <w:tcW w:w="10657" w:type="dxa"/>
            <w:gridSpan w:val="7"/>
            <w:vAlign w:val="center"/>
          </w:tcPr>
          <w:p w:rsidR="00EE0114" w:rsidRPr="006170F8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170F8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6170F8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170F8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EE0114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E0114" w:rsidRPr="006170F8" w:rsidRDefault="00EE0114" w:rsidP="00B000BC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6170F8">
              <w:rPr>
                <w:b/>
                <w:spacing w:val="160"/>
                <w:sz w:val="40"/>
                <w:szCs w:val="40"/>
              </w:rPr>
              <w:t>РЕШЕНИЕ</w:t>
            </w:r>
          </w:p>
          <w:p w:rsidR="00EE0114" w:rsidRPr="00B94488" w:rsidRDefault="00EE0114" w:rsidP="00B000B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E0114" w:rsidRPr="00B94488" w:rsidTr="006170F8">
        <w:trPr>
          <w:trHeight w:hRule="exact" w:val="567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6170F8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30.01.2023</w:t>
            </w:r>
          </w:p>
        </w:tc>
        <w:tc>
          <w:tcPr>
            <w:tcW w:w="4662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6170F8">
              <w:rPr>
                <w:sz w:val="28"/>
                <w:szCs w:val="28"/>
              </w:rPr>
              <w:t xml:space="preserve">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B91418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170F8">
              <w:rPr>
                <w:sz w:val="28"/>
                <w:szCs w:val="28"/>
              </w:rPr>
              <w:t>44/299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6170F8">
        <w:trPr>
          <w:trHeight w:hRule="exact" w:val="2057"/>
        </w:trPr>
        <w:tc>
          <w:tcPr>
            <w:tcW w:w="5954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EE0114" w:rsidRPr="00B94488" w:rsidRDefault="004258D8" w:rsidP="006170F8">
            <w:pPr>
              <w:ind w:firstLine="601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98134B" w:rsidRPr="0098134B">
              <w:rPr>
                <w:i/>
              </w:rPr>
              <w:t xml:space="preserve">установления вида разрешенного использования земельного участка с кадастровым номером </w:t>
            </w:r>
            <w:r w:rsidR="00CE013C">
              <w:rPr>
                <w:i/>
              </w:rPr>
              <w:t>33:02:010601</w:t>
            </w:r>
            <w:r w:rsidR="006A1AE9">
              <w:rPr>
                <w:i/>
              </w:rPr>
              <w:t>:</w:t>
            </w:r>
            <w:r w:rsidR="000844D0">
              <w:rPr>
                <w:i/>
              </w:rPr>
              <w:t>361</w:t>
            </w:r>
            <w:r w:rsidR="003A1CC3" w:rsidRPr="003A1CC3">
              <w:rPr>
                <w:i/>
              </w:rPr>
              <w:t xml:space="preserve">, расположенного по адресу: Владимирская область, р-н Киржачский, г. Киржач, </w:t>
            </w:r>
            <w:r w:rsidR="00CE013C">
              <w:rPr>
                <w:i/>
              </w:rPr>
              <w:t>ул. Привокзальная</w:t>
            </w:r>
            <w:r w:rsidR="006A1AE9">
              <w:rPr>
                <w:i/>
              </w:rPr>
              <w:t xml:space="preserve">, д. </w:t>
            </w:r>
            <w:r w:rsidR="00CE013C">
              <w:rPr>
                <w:i/>
              </w:rPr>
              <w:t>15</w:t>
            </w:r>
          </w:p>
        </w:tc>
        <w:tc>
          <w:tcPr>
            <w:tcW w:w="4703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98134B" w:rsidRDefault="0098134B" w:rsidP="004258D8">
      <w:pPr>
        <w:pStyle w:val="af2"/>
        <w:ind w:left="284" w:firstLine="425"/>
        <w:jc w:val="both"/>
        <w:rPr>
          <w:b w:val="0"/>
          <w:sz w:val="25"/>
          <w:szCs w:val="25"/>
        </w:rPr>
      </w:pPr>
    </w:p>
    <w:p w:rsidR="004258D8" w:rsidRPr="006170F8" w:rsidRDefault="005F6558" w:rsidP="006170F8">
      <w:pPr>
        <w:pStyle w:val="af2"/>
        <w:ind w:firstLine="709"/>
        <w:jc w:val="both"/>
        <w:rPr>
          <w:b w:val="0"/>
          <w:sz w:val="25"/>
          <w:szCs w:val="25"/>
        </w:rPr>
      </w:pPr>
      <w:proofErr w:type="gramStart"/>
      <w:r>
        <w:rPr>
          <w:b w:val="0"/>
          <w:sz w:val="25"/>
          <w:szCs w:val="25"/>
        </w:rPr>
        <w:t>На основании ст.</w:t>
      </w:r>
      <w:r w:rsidR="004258D8">
        <w:rPr>
          <w:b w:val="0"/>
          <w:sz w:val="25"/>
          <w:szCs w:val="25"/>
        </w:rPr>
        <w:t xml:space="preserve"> 5.1, 39 Градостроительного ко</w:t>
      </w:r>
      <w:r>
        <w:rPr>
          <w:b w:val="0"/>
          <w:sz w:val="25"/>
          <w:szCs w:val="25"/>
        </w:rPr>
        <w:t>декса РФ, руководствуясь ст.</w:t>
      </w:r>
      <w:r w:rsidR="004258D8">
        <w:rPr>
          <w:b w:val="0"/>
          <w:sz w:val="25"/>
          <w:szCs w:val="25"/>
        </w:rPr>
        <w:t xml:space="preserve">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BE1003">
        <w:rPr>
          <w:b w:val="0"/>
          <w:sz w:val="25"/>
          <w:szCs w:val="25"/>
        </w:rPr>
        <w:t>статьей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 муниципального образования город</w:t>
      </w:r>
      <w:proofErr w:type="gramEnd"/>
      <w:r w:rsidR="00BE1003">
        <w:rPr>
          <w:b w:val="0"/>
          <w:sz w:val="25"/>
          <w:szCs w:val="25"/>
        </w:rPr>
        <w:t xml:space="preserve">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98134B" w:rsidRPr="0098134B" w:rsidRDefault="004D1A3C" w:rsidP="006170F8">
      <w:pPr>
        <w:pStyle w:val="af4"/>
        <w:numPr>
          <w:ilvl w:val="0"/>
          <w:numId w:val="1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8134B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98134B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98134B" w:rsidRPr="0098134B">
        <w:rPr>
          <w:rFonts w:ascii="Times New Roman" w:hAnsi="Times New Roman"/>
          <w:sz w:val="25"/>
          <w:szCs w:val="25"/>
          <w:lang w:val="ru-RU"/>
        </w:rPr>
        <w:t xml:space="preserve">установления вида разрешенного использования земельного участка с кадастровым номером </w:t>
      </w:r>
      <w:r w:rsidR="00CE013C">
        <w:rPr>
          <w:rFonts w:ascii="Times New Roman" w:hAnsi="Times New Roman"/>
          <w:sz w:val="25"/>
          <w:szCs w:val="25"/>
          <w:lang w:val="ru-RU"/>
        </w:rPr>
        <w:t>33:02:010601</w:t>
      </w:r>
      <w:r w:rsidR="006A1AE9">
        <w:rPr>
          <w:rFonts w:ascii="Times New Roman" w:hAnsi="Times New Roman"/>
          <w:sz w:val="25"/>
          <w:szCs w:val="25"/>
          <w:lang w:val="ru-RU"/>
        </w:rPr>
        <w:t>:</w:t>
      </w:r>
      <w:r w:rsidR="000844D0">
        <w:rPr>
          <w:rFonts w:ascii="Times New Roman" w:hAnsi="Times New Roman"/>
          <w:sz w:val="25"/>
          <w:szCs w:val="25"/>
          <w:lang w:val="ru-RU"/>
        </w:rPr>
        <w:t>361</w:t>
      </w:r>
      <w:r w:rsidR="003A1CC3" w:rsidRPr="003A1CC3">
        <w:rPr>
          <w:rFonts w:ascii="Times New Roman" w:hAnsi="Times New Roman"/>
          <w:sz w:val="25"/>
          <w:szCs w:val="25"/>
          <w:lang w:val="ru-RU"/>
        </w:rPr>
        <w:t xml:space="preserve">, расположенного по адресу: Владимирская область, р-н Киржачский, г. Киржач, </w:t>
      </w:r>
      <w:r w:rsidR="00CE013C">
        <w:rPr>
          <w:rFonts w:ascii="Times New Roman" w:hAnsi="Times New Roman"/>
          <w:sz w:val="25"/>
          <w:szCs w:val="25"/>
          <w:lang w:val="ru-RU"/>
        </w:rPr>
        <w:t>ул. Привокзальная, д. 15</w:t>
      </w:r>
      <w:r w:rsidR="003A1CC3" w:rsidRPr="003A1CC3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8134B">
        <w:rPr>
          <w:rFonts w:ascii="Times New Roman" w:hAnsi="Times New Roman"/>
          <w:sz w:val="25"/>
          <w:szCs w:val="25"/>
          <w:lang w:val="ru-RU"/>
        </w:rPr>
        <w:t>«</w:t>
      </w:r>
      <w:r w:rsidR="003A1CC3">
        <w:rPr>
          <w:rFonts w:ascii="Times New Roman" w:hAnsi="Times New Roman"/>
          <w:sz w:val="25"/>
          <w:szCs w:val="25"/>
          <w:lang w:val="ru-RU"/>
        </w:rPr>
        <w:t>предпринимательство</w:t>
      </w:r>
      <w:r w:rsidR="0098134B">
        <w:rPr>
          <w:rFonts w:ascii="Times New Roman" w:hAnsi="Times New Roman"/>
          <w:sz w:val="25"/>
          <w:szCs w:val="25"/>
          <w:lang w:val="ru-RU"/>
        </w:rPr>
        <w:t>».</w:t>
      </w:r>
    </w:p>
    <w:p w:rsidR="00D87DB6" w:rsidRPr="0098134B" w:rsidRDefault="00D87DB6" w:rsidP="006170F8">
      <w:pPr>
        <w:pStyle w:val="af4"/>
        <w:numPr>
          <w:ilvl w:val="0"/>
          <w:numId w:val="1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8134B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Pr="0098134B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Pr="0098134B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 до опубликования о результатах публичных слушаний.</w:t>
      </w:r>
    </w:p>
    <w:p w:rsidR="002470F9" w:rsidRPr="00B8381E" w:rsidRDefault="00E4118E" w:rsidP="006170F8">
      <w:pPr>
        <w:pStyle w:val="af4"/>
        <w:numPr>
          <w:ilvl w:val="0"/>
          <w:numId w:val="1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B91418" w:rsidRPr="004901C5">
        <w:rPr>
          <w:rFonts w:ascii="Times New Roman" w:hAnsi="Times New Roman"/>
          <w:sz w:val="25"/>
          <w:szCs w:val="25"/>
          <w:lang w:val="ru-RU"/>
        </w:rPr>
        <w:t>0</w:t>
      </w:r>
      <w:r w:rsidR="004901C5" w:rsidRPr="004901C5">
        <w:rPr>
          <w:rFonts w:ascii="Times New Roman" w:hAnsi="Times New Roman"/>
          <w:sz w:val="25"/>
          <w:szCs w:val="25"/>
          <w:lang w:val="ru-RU"/>
        </w:rPr>
        <w:t>1 марта 2</w:t>
      </w:r>
      <w:r w:rsidR="000844D0" w:rsidRPr="004901C5">
        <w:rPr>
          <w:rFonts w:ascii="Times New Roman" w:hAnsi="Times New Roman"/>
          <w:sz w:val="25"/>
          <w:szCs w:val="25"/>
          <w:lang w:val="ru-RU"/>
        </w:rPr>
        <w:t>023</w:t>
      </w:r>
      <w:r w:rsidR="004D1A3C" w:rsidRPr="004901C5">
        <w:rPr>
          <w:rFonts w:ascii="Times New Roman" w:hAnsi="Times New Roman"/>
          <w:sz w:val="25"/>
          <w:szCs w:val="25"/>
          <w:lang w:val="ru-RU"/>
        </w:rPr>
        <w:t xml:space="preserve"> г.  в</w:t>
      </w:r>
      <w:r w:rsidR="00B02CF8" w:rsidRPr="004901C5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D38D2" w:rsidRPr="004901C5">
        <w:rPr>
          <w:rFonts w:ascii="Times New Roman" w:hAnsi="Times New Roman"/>
          <w:sz w:val="25"/>
          <w:szCs w:val="25"/>
          <w:lang w:val="ru-RU"/>
        </w:rPr>
        <w:t>0</w:t>
      </w:r>
      <w:r w:rsidR="00B91418" w:rsidRPr="004901C5">
        <w:rPr>
          <w:rFonts w:ascii="Times New Roman" w:hAnsi="Times New Roman"/>
          <w:sz w:val="25"/>
          <w:szCs w:val="25"/>
          <w:lang w:val="ru-RU"/>
        </w:rPr>
        <w:t>8</w:t>
      </w:r>
      <w:r w:rsidR="001A735B" w:rsidRPr="004901C5">
        <w:rPr>
          <w:rFonts w:ascii="Times New Roman" w:hAnsi="Times New Roman"/>
          <w:sz w:val="25"/>
          <w:szCs w:val="25"/>
          <w:lang w:val="ru-RU"/>
        </w:rPr>
        <w:t>-</w:t>
      </w:r>
      <w:r w:rsidR="004901C5" w:rsidRPr="004901C5">
        <w:rPr>
          <w:rFonts w:ascii="Times New Roman" w:hAnsi="Times New Roman"/>
          <w:sz w:val="25"/>
          <w:szCs w:val="25"/>
          <w:lang w:val="ru-RU"/>
        </w:rPr>
        <w:t>30</w:t>
      </w:r>
      <w:r w:rsidR="004D1A3C" w:rsidRPr="004901C5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4901C5">
        <w:rPr>
          <w:rFonts w:ascii="Times New Roman" w:hAnsi="Times New Roman"/>
          <w:sz w:val="25"/>
          <w:szCs w:val="25"/>
          <w:lang w:val="ru-RU"/>
        </w:rPr>
        <w:t>час</w:t>
      </w:r>
      <w:proofErr w:type="gramStart"/>
      <w:r w:rsidRPr="004901C5">
        <w:rPr>
          <w:rFonts w:ascii="Times New Roman" w:hAnsi="Times New Roman"/>
          <w:sz w:val="25"/>
          <w:szCs w:val="25"/>
          <w:lang w:val="ru-RU"/>
        </w:rPr>
        <w:t>.</w:t>
      </w:r>
      <w:proofErr w:type="gramEnd"/>
      <w:r w:rsidRPr="004901C5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="004D1A3C" w:rsidRPr="004901C5">
        <w:rPr>
          <w:rFonts w:ascii="Times New Roman" w:hAnsi="Times New Roman"/>
          <w:sz w:val="25"/>
          <w:szCs w:val="25"/>
          <w:lang w:val="ru-RU"/>
        </w:rPr>
        <w:t>в</w:t>
      </w:r>
      <w:proofErr w:type="gramEnd"/>
      <w:r w:rsidR="004D1A3C" w:rsidRPr="004901C5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60361" w:rsidRPr="004901C5">
        <w:rPr>
          <w:rFonts w:ascii="Times New Roman" w:hAnsi="Times New Roman"/>
          <w:sz w:val="25"/>
          <w:szCs w:val="25"/>
          <w:lang w:val="ru-RU"/>
        </w:rPr>
        <w:t xml:space="preserve">здании  администрации города Киржач по адресу: </w:t>
      </w:r>
      <w:r w:rsidR="00D87DB6" w:rsidRPr="004901C5">
        <w:rPr>
          <w:rFonts w:ascii="Times New Roman" w:hAnsi="Times New Roman"/>
          <w:sz w:val="25"/>
          <w:szCs w:val="25"/>
          <w:lang w:val="ru-RU"/>
        </w:rPr>
        <w:t>Владимирская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proofErr w:type="gramStart"/>
      <w:r w:rsidR="00160361" w:rsidRPr="00B838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60361" w:rsidRPr="00B838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="00160361"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6170F8">
      <w:pPr>
        <w:pStyle w:val="af4"/>
        <w:numPr>
          <w:ilvl w:val="0"/>
          <w:numId w:val="1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CE013C">
        <w:rPr>
          <w:rFonts w:ascii="Times New Roman" w:hAnsi="Times New Roman"/>
          <w:sz w:val="25"/>
          <w:szCs w:val="25"/>
          <w:lang w:val="ru-RU"/>
        </w:rPr>
        <w:t>10601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6170F8">
      <w:pPr>
        <w:ind w:firstLine="709"/>
        <w:contextualSpacing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4D1A3C" w:rsidRPr="002470F9">
        <w:rPr>
          <w:sz w:val="25"/>
          <w:szCs w:val="25"/>
        </w:rPr>
        <w:t xml:space="preserve">. </w:t>
      </w:r>
      <w:r w:rsidR="002470F9" w:rsidRPr="002470F9">
        <w:rPr>
          <w:sz w:val="25"/>
          <w:szCs w:val="25"/>
        </w:rPr>
        <w:t xml:space="preserve">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2470F9" w:rsidRPr="006170F8" w:rsidRDefault="004D1A3C" w:rsidP="006170F8">
      <w:pPr>
        <w:pStyle w:val="ConsPlusNormal"/>
        <w:widowControl/>
        <w:numPr>
          <w:ilvl w:val="0"/>
          <w:numId w:val="124"/>
        </w:numPr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470F9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>
        <w:rPr>
          <w:rFonts w:ascii="Times New Roman" w:hAnsi="Times New Roman" w:cs="Times New Roman"/>
          <w:sz w:val="25"/>
          <w:szCs w:val="25"/>
        </w:rPr>
        <w:t>после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 </w:t>
      </w:r>
      <w:r w:rsidR="00D87DB6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официального опубликования в средствах </w:t>
      </w:r>
      <w:r w:rsidR="00C07222">
        <w:rPr>
          <w:rFonts w:ascii="Times New Roman" w:hAnsi="Times New Roman" w:cs="Times New Roman"/>
          <w:sz w:val="25"/>
          <w:szCs w:val="25"/>
        </w:rPr>
        <w:t>(обнародования) и подлежит размещению на официальном сайте администрации города Киржач Киржачского района.</w:t>
      </w:r>
    </w:p>
    <w:p w:rsidR="006170F8" w:rsidRDefault="006170F8" w:rsidP="006170F8">
      <w:pPr>
        <w:rPr>
          <w:sz w:val="26"/>
          <w:szCs w:val="26"/>
        </w:rPr>
      </w:pPr>
    </w:p>
    <w:p w:rsidR="00160361" w:rsidRDefault="00160361" w:rsidP="006170F8">
      <w:pPr>
        <w:rPr>
          <w:sz w:val="28"/>
          <w:szCs w:val="28"/>
        </w:rPr>
      </w:pPr>
      <w:r>
        <w:rPr>
          <w:sz w:val="26"/>
          <w:szCs w:val="26"/>
        </w:rPr>
        <w:t xml:space="preserve">Глава города Киржач                                   </w:t>
      </w:r>
      <w:r w:rsidR="004258D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</w:t>
      </w:r>
      <w:r w:rsidR="006170F8">
        <w:rPr>
          <w:sz w:val="26"/>
          <w:szCs w:val="26"/>
        </w:rPr>
        <w:t xml:space="preserve">       </w:t>
      </w:r>
      <w:r>
        <w:rPr>
          <w:sz w:val="26"/>
          <w:szCs w:val="26"/>
        </w:rPr>
        <w:t>В.Г. Тюленев</w:t>
      </w:r>
    </w:p>
    <w:sectPr w:rsidR="00160361" w:rsidSect="006170F8">
      <w:footerReference w:type="firs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45E" w:rsidRDefault="008C545E" w:rsidP="001C097B">
      <w:r>
        <w:separator/>
      </w:r>
    </w:p>
  </w:endnote>
  <w:endnote w:type="continuationSeparator" w:id="0">
    <w:p w:rsidR="008C545E" w:rsidRDefault="008C545E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45E" w:rsidRDefault="008C545E" w:rsidP="001C097B">
      <w:r>
        <w:separator/>
      </w:r>
    </w:p>
  </w:footnote>
  <w:footnote w:type="continuationSeparator" w:id="0">
    <w:p w:rsidR="008C545E" w:rsidRDefault="008C545E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 w:numId="12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2842"/>
    <w:rsid w:val="00044783"/>
    <w:rsid w:val="00052AA0"/>
    <w:rsid w:val="000534C8"/>
    <w:rsid w:val="000554D1"/>
    <w:rsid w:val="00062F71"/>
    <w:rsid w:val="00066A72"/>
    <w:rsid w:val="00066A80"/>
    <w:rsid w:val="000674C4"/>
    <w:rsid w:val="000705E8"/>
    <w:rsid w:val="00070F10"/>
    <w:rsid w:val="00071220"/>
    <w:rsid w:val="00072095"/>
    <w:rsid w:val="0007478F"/>
    <w:rsid w:val="000844D0"/>
    <w:rsid w:val="0008468B"/>
    <w:rsid w:val="0008471A"/>
    <w:rsid w:val="00087062"/>
    <w:rsid w:val="00091468"/>
    <w:rsid w:val="00094CBE"/>
    <w:rsid w:val="000A0DAB"/>
    <w:rsid w:val="000A48CD"/>
    <w:rsid w:val="000B3312"/>
    <w:rsid w:val="000B5ACC"/>
    <w:rsid w:val="000C244A"/>
    <w:rsid w:val="000C44F0"/>
    <w:rsid w:val="000C79E6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70C1"/>
    <w:rsid w:val="001020D6"/>
    <w:rsid w:val="00102B12"/>
    <w:rsid w:val="001041B3"/>
    <w:rsid w:val="001045C7"/>
    <w:rsid w:val="00114955"/>
    <w:rsid w:val="00114E16"/>
    <w:rsid w:val="00116323"/>
    <w:rsid w:val="00117969"/>
    <w:rsid w:val="00122E2E"/>
    <w:rsid w:val="0012708E"/>
    <w:rsid w:val="0013636C"/>
    <w:rsid w:val="00143C9D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5BAC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A735B"/>
    <w:rsid w:val="001B1ED0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6F58"/>
    <w:rsid w:val="001E79B1"/>
    <w:rsid w:val="001F1FC4"/>
    <w:rsid w:val="001F4AFC"/>
    <w:rsid w:val="001F4D3F"/>
    <w:rsid w:val="002005B9"/>
    <w:rsid w:val="00200E95"/>
    <w:rsid w:val="002075F5"/>
    <w:rsid w:val="00210D2F"/>
    <w:rsid w:val="002156E3"/>
    <w:rsid w:val="00221B64"/>
    <w:rsid w:val="00225239"/>
    <w:rsid w:val="002322C1"/>
    <w:rsid w:val="00232BC3"/>
    <w:rsid w:val="0023452C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7B1D"/>
    <w:rsid w:val="00283EF5"/>
    <w:rsid w:val="00291C66"/>
    <w:rsid w:val="002A04D5"/>
    <w:rsid w:val="002A63CE"/>
    <w:rsid w:val="002A772D"/>
    <w:rsid w:val="002B51DC"/>
    <w:rsid w:val="002B582D"/>
    <w:rsid w:val="002B65EB"/>
    <w:rsid w:val="002B6A35"/>
    <w:rsid w:val="002C0564"/>
    <w:rsid w:val="002C1590"/>
    <w:rsid w:val="002C411A"/>
    <w:rsid w:val="002C6174"/>
    <w:rsid w:val="002D3A37"/>
    <w:rsid w:val="002D3A78"/>
    <w:rsid w:val="002D4294"/>
    <w:rsid w:val="002D5194"/>
    <w:rsid w:val="002D58C0"/>
    <w:rsid w:val="002E0367"/>
    <w:rsid w:val="002E1B7C"/>
    <w:rsid w:val="002E2C1E"/>
    <w:rsid w:val="002E300E"/>
    <w:rsid w:val="002E3E44"/>
    <w:rsid w:val="002E56CF"/>
    <w:rsid w:val="002E5F4F"/>
    <w:rsid w:val="002F2596"/>
    <w:rsid w:val="002F2A4F"/>
    <w:rsid w:val="002F3F3F"/>
    <w:rsid w:val="002F6365"/>
    <w:rsid w:val="003010C4"/>
    <w:rsid w:val="00306F3D"/>
    <w:rsid w:val="003076C1"/>
    <w:rsid w:val="00307BB3"/>
    <w:rsid w:val="003101BF"/>
    <w:rsid w:val="003159C9"/>
    <w:rsid w:val="003171C1"/>
    <w:rsid w:val="0032075D"/>
    <w:rsid w:val="00323B0C"/>
    <w:rsid w:val="00324572"/>
    <w:rsid w:val="00335A2A"/>
    <w:rsid w:val="00340ECE"/>
    <w:rsid w:val="003411C5"/>
    <w:rsid w:val="00342959"/>
    <w:rsid w:val="003500E5"/>
    <w:rsid w:val="00353477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74910"/>
    <w:rsid w:val="00382337"/>
    <w:rsid w:val="00383694"/>
    <w:rsid w:val="0039175E"/>
    <w:rsid w:val="0039214F"/>
    <w:rsid w:val="0039677B"/>
    <w:rsid w:val="00397C0F"/>
    <w:rsid w:val="003A1216"/>
    <w:rsid w:val="003A1CC3"/>
    <w:rsid w:val="003A2F3B"/>
    <w:rsid w:val="003A525C"/>
    <w:rsid w:val="003C0330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78"/>
    <w:rsid w:val="0040300C"/>
    <w:rsid w:val="00403970"/>
    <w:rsid w:val="00406B90"/>
    <w:rsid w:val="00407383"/>
    <w:rsid w:val="00412C9C"/>
    <w:rsid w:val="004132B9"/>
    <w:rsid w:val="00415E04"/>
    <w:rsid w:val="00416C8E"/>
    <w:rsid w:val="0042214D"/>
    <w:rsid w:val="004222CA"/>
    <w:rsid w:val="004228C5"/>
    <w:rsid w:val="00422C33"/>
    <w:rsid w:val="00424180"/>
    <w:rsid w:val="0042470F"/>
    <w:rsid w:val="004258D8"/>
    <w:rsid w:val="00427C3F"/>
    <w:rsid w:val="0043023B"/>
    <w:rsid w:val="0043145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518BC"/>
    <w:rsid w:val="00455BB2"/>
    <w:rsid w:val="004616F2"/>
    <w:rsid w:val="004637A0"/>
    <w:rsid w:val="00463B6C"/>
    <w:rsid w:val="00464F29"/>
    <w:rsid w:val="00466C5D"/>
    <w:rsid w:val="004675A8"/>
    <w:rsid w:val="0047076A"/>
    <w:rsid w:val="004726B4"/>
    <w:rsid w:val="00474DD3"/>
    <w:rsid w:val="00482BFF"/>
    <w:rsid w:val="004901C5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2295"/>
    <w:rsid w:val="004C26AD"/>
    <w:rsid w:val="004C2D78"/>
    <w:rsid w:val="004C38D1"/>
    <w:rsid w:val="004D1A3C"/>
    <w:rsid w:val="004D4C14"/>
    <w:rsid w:val="004D6A08"/>
    <w:rsid w:val="004D7CB5"/>
    <w:rsid w:val="004E0787"/>
    <w:rsid w:val="004E2753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277C"/>
    <w:rsid w:val="005230ED"/>
    <w:rsid w:val="005273E4"/>
    <w:rsid w:val="005277C7"/>
    <w:rsid w:val="005407CD"/>
    <w:rsid w:val="00543C9E"/>
    <w:rsid w:val="0054551B"/>
    <w:rsid w:val="00547492"/>
    <w:rsid w:val="0055023C"/>
    <w:rsid w:val="00563425"/>
    <w:rsid w:val="00572F40"/>
    <w:rsid w:val="00574E8D"/>
    <w:rsid w:val="005759D6"/>
    <w:rsid w:val="00577EF6"/>
    <w:rsid w:val="005834F0"/>
    <w:rsid w:val="00584DCE"/>
    <w:rsid w:val="005857D8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643"/>
    <w:rsid w:val="005C28BB"/>
    <w:rsid w:val="005D0E35"/>
    <w:rsid w:val="005D2910"/>
    <w:rsid w:val="005D31A0"/>
    <w:rsid w:val="005D3FAA"/>
    <w:rsid w:val="005D4731"/>
    <w:rsid w:val="005D639C"/>
    <w:rsid w:val="005E124F"/>
    <w:rsid w:val="005E25AF"/>
    <w:rsid w:val="005E443A"/>
    <w:rsid w:val="005E5A50"/>
    <w:rsid w:val="005F0C66"/>
    <w:rsid w:val="005F0D38"/>
    <w:rsid w:val="005F58E6"/>
    <w:rsid w:val="005F6558"/>
    <w:rsid w:val="00600D5D"/>
    <w:rsid w:val="00603964"/>
    <w:rsid w:val="00603C23"/>
    <w:rsid w:val="006043CF"/>
    <w:rsid w:val="00604C0E"/>
    <w:rsid w:val="00606B8E"/>
    <w:rsid w:val="00610975"/>
    <w:rsid w:val="006121CA"/>
    <w:rsid w:val="00616839"/>
    <w:rsid w:val="006170F8"/>
    <w:rsid w:val="006339D4"/>
    <w:rsid w:val="0064261A"/>
    <w:rsid w:val="006431FB"/>
    <w:rsid w:val="006433B4"/>
    <w:rsid w:val="0064442B"/>
    <w:rsid w:val="00645F72"/>
    <w:rsid w:val="006501A6"/>
    <w:rsid w:val="00657308"/>
    <w:rsid w:val="006605DB"/>
    <w:rsid w:val="00666B7C"/>
    <w:rsid w:val="00674A92"/>
    <w:rsid w:val="00675E61"/>
    <w:rsid w:val="00682EDC"/>
    <w:rsid w:val="00683BDD"/>
    <w:rsid w:val="00684945"/>
    <w:rsid w:val="00685A13"/>
    <w:rsid w:val="00687563"/>
    <w:rsid w:val="0069188C"/>
    <w:rsid w:val="00696AA1"/>
    <w:rsid w:val="00696AD3"/>
    <w:rsid w:val="006970FF"/>
    <w:rsid w:val="006A0B91"/>
    <w:rsid w:val="006A1AE9"/>
    <w:rsid w:val="006A21FB"/>
    <w:rsid w:val="006B41B0"/>
    <w:rsid w:val="006B6C2B"/>
    <w:rsid w:val="006C060B"/>
    <w:rsid w:val="006C644B"/>
    <w:rsid w:val="006D3AA2"/>
    <w:rsid w:val="006D53D9"/>
    <w:rsid w:val="006D54BE"/>
    <w:rsid w:val="006E1C68"/>
    <w:rsid w:val="006E1D8C"/>
    <w:rsid w:val="006E4DF3"/>
    <w:rsid w:val="006E72EE"/>
    <w:rsid w:val="006F0598"/>
    <w:rsid w:val="006F2C4A"/>
    <w:rsid w:val="006F57FD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1F4D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4184"/>
    <w:rsid w:val="007B54A5"/>
    <w:rsid w:val="007B5E89"/>
    <w:rsid w:val="007B68AE"/>
    <w:rsid w:val="007C339B"/>
    <w:rsid w:val="007C418D"/>
    <w:rsid w:val="007C56A8"/>
    <w:rsid w:val="007D118B"/>
    <w:rsid w:val="007D314D"/>
    <w:rsid w:val="007D3B20"/>
    <w:rsid w:val="007D3C47"/>
    <w:rsid w:val="007D663A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612E"/>
    <w:rsid w:val="00850A64"/>
    <w:rsid w:val="00850BFA"/>
    <w:rsid w:val="0085261F"/>
    <w:rsid w:val="00864925"/>
    <w:rsid w:val="00867FE2"/>
    <w:rsid w:val="00873D76"/>
    <w:rsid w:val="0087585D"/>
    <w:rsid w:val="00877D98"/>
    <w:rsid w:val="00881816"/>
    <w:rsid w:val="0088400F"/>
    <w:rsid w:val="00886759"/>
    <w:rsid w:val="008927AA"/>
    <w:rsid w:val="00894485"/>
    <w:rsid w:val="008A2827"/>
    <w:rsid w:val="008A7466"/>
    <w:rsid w:val="008B2D79"/>
    <w:rsid w:val="008B6156"/>
    <w:rsid w:val="008C545E"/>
    <w:rsid w:val="008D201F"/>
    <w:rsid w:val="008D2914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11136"/>
    <w:rsid w:val="009116CB"/>
    <w:rsid w:val="009217F2"/>
    <w:rsid w:val="009222BC"/>
    <w:rsid w:val="00923DF0"/>
    <w:rsid w:val="0092489D"/>
    <w:rsid w:val="00934776"/>
    <w:rsid w:val="0093553C"/>
    <w:rsid w:val="00936D3A"/>
    <w:rsid w:val="00942686"/>
    <w:rsid w:val="00943B14"/>
    <w:rsid w:val="00944CE4"/>
    <w:rsid w:val="00944E7D"/>
    <w:rsid w:val="00946294"/>
    <w:rsid w:val="00950C99"/>
    <w:rsid w:val="009516E6"/>
    <w:rsid w:val="00952AAC"/>
    <w:rsid w:val="00953587"/>
    <w:rsid w:val="009550FD"/>
    <w:rsid w:val="00955F30"/>
    <w:rsid w:val="0095690A"/>
    <w:rsid w:val="009603F4"/>
    <w:rsid w:val="009604BA"/>
    <w:rsid w:val="00961E7D"/>
    <w:rsid w:val="009640C7"/>
    <w:rsid w:val="00966957"/>
    <w:rsid w:val="0097400C"/>
    <w:rsid w:val="009774C7"/>
    <w:rsid w:val="009804CF"/>
    <w:rsid w:val="0098134B"/>
    <w:rsid w:val="0098717D"/>
    <w:rsid w:val="009932B2"/>
    <w:rsid w:val="009A06CA"/>
    <w:rsid w:val="009A547E"/>
    <w:rsid w:val="009B19BF"/>
    <w:rsid w:val="009B5623"/>
    <w:rsid w:val="009D278B"/>
    <w:rsid w:val="009D308B"/>
    <w:rsid w:val="009D6FBC"/>
    <w:rsid w:val="009D7752"/>
    <w:rsid w:val="009E2307"/>
    <w:rsid w:val="009E7DCE"/>
    <w:rsid w:val="009F2552"/>
    <w:rsid w:val="009F3DD3"/>
    <w:rsid w:val="00A0149A"/>
    <w:rsid w:val="00A14877"/>
    <w:rsid w:val="00A1501E"/>
    <w:rsid w:val="00A20EA9"/>
    <w:rsid w:val="00A26AFE"/>
    <w:rsid w:val="00A279DA"/>
    <w:rsid w:val="00A3213F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36F"/>
    <w:rsid w:val="00A47AF7"/>
    <w:rsid w:val="00A52EDE"/>
    <w:rsid w:val="00A53425"/>
    <w:rsid w:val="00A54504"/>
    <w:rsid w:val="00A55361"/>
    <w:rsid w:val="00A66793"/>
    <w:rsid w:val="00A66B85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68C6"/>
    <w:rsid w:val="00AC1D92"/>
    <w:rsid w:val="00AC4075"/>
    <w:rsid w:val="00AC6C6A"/>
    <w:rsid w:val="00AD69DE"/>
    <w:rsid w:val="00AE423A"/>
    <w:rsid w:val="00AE5FA6"/>
    <w:rsid w:val="00AE6AC5"/>
    <w:rsid w:val="00AF71BC"/>
    <w:rsid w:val="00AF7BF8"/>
    <w:rsid w:val="00B00116"/>
    <w:rsid w:val="00B0227C"/>
    <w:rsid w:val="00B02CF8"/>
    <w:rsid w:val="00B03BDA"/>
    <w:rsid w:val="00B04339"/>
    <w:rsid w:val="00B05B50"/>
    <w:rsid w:val="00B1053C"/>
    <w:rsid w:val="00B10FE9"/>
    <w:rsid w:val="00B14BD4"/>
    <w:rsid w:val="00B32A48"/>
    <w:rsid w:val="00B37107"/>
    <w:rsid w:val="00B45191"/>
    <w:rsid w:val="00B46556"/>
    <w:rsid w:val="00B4771C"/>
    <w:rsid w:val="00B51B4B"/>
    <w:rsid w:val="00B6392C"/>
    <w:rsid w:val="00B63B16"/>
    <w:rsid w:val="00B65BD2"/>
    <w:rsid w:val="00B65E1C"/>
    <w:rsid w:val="00B671A6"/>
    <w:rsid w:val="00B7125D"/>
    <w:rsid w:val="00B80C9C"/>
    <w:rsid w:val="00B8381E"/>
    <w:rsid w:val="00B840AC"/>
    <w:rsid w:val="00B9050B"/>
    <w:rsid w:val="00B91418"/>
    <w:rsid w:val="00B97EC1"/>
    <w:rsid w:val="00BA0375"/>
    <w:rsid w:val="00BA5757"/>
    <w:rsid w:val="00BB645D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347FC"/>
    <w:rsid w:val="00C3599A"/>
    <w:rsid w:val="00C432F1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5DEE"/>
    <w:rsid w:val="00CA6E36"/>
    <w:rsid w:val="00CB1C17"/>
    <w:rsid w:val="00CB39DE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13C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95C"/>
    <w:rsid w:val="00D14F85"/>
    <w:rsid w:val="00D17722"/>
    <w:rsid w:val="00D20157"/>
    <w:rsid w:val="00D20C99"/>
    <w:rsid w:val="00D22F9B"/>
    <w:rsid w:val="00D2545C"/>
    <w:rsid w:val="00D2715E"/>
    <w:rsid w:val="00D30E02"/>
    <w:rsid w:val="00D324B0"/>
    <w:rsid w:val="00D34895"/>
    <w:rsid w:val="00D36E00"/>
    <w:rsid w:val="00D40D47"/>
    <w:rsid w:val="00D40F36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80C2F"/>
    <w:rsid w:val="00D815D6"/>
    <w:rsid w:val="00D8190F"/>
    <w:rsid w:val="00D87DB6"/>
    <w:rsid w:val="00D95DF1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6F65"/>
    <w:rsid w:val="00DE7207"/>
    <w:rsid w:val="00DF1764"/>
    <w:rsid w:val="00DF1964"/>
    <w:rsid w:val="00DF3B92"/>
    <w:rsid w:val="00DF698A"/>
    <w:rsid w:val="00E02253"/>
    <w:rsid w:val="00E05ECA"/>
    <w:rsid w:val="00E06938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06D2"/>
    <w:rsid w:val="00EB36DD"/>
    <w:rsid w:val="00EB3BDF"/>
    <w:rsid w:val="00EB51E7"/>
    <w:rsid w:val="00EC09C1"/>
    <w:rsid w:val="00EC2A8C"/>
    <w:rsid w:val="00EC322D"/>
    <w:rsid w:val="00ED2F7D"/>
    <w:rsid w:val="00ED4684"/>
    <w:rsid w:val="00ED580E"/>
    <w:rsid w:val="00ED6BD9"/>
    <w:rsid w:val="00ED7324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310E"/>
    <w:rsid w:val="00F13EE1"/>
    <w:rsid w:val="00F22E64"/>
    <w:rsid w:val="00F2374D"/>
    <w:rsid w:val="00F238F0"/>
    <w:rsid w:val="00F26E06"/>
    <w:rsid w:val="00F27DF1"/>
    <w:rsid w:val="00F430AB"/>
    <w:rsid w:val="00F43E99"/>
    <w:rsid w:val="00F452CC"/>
    <w:rsid w:val="00F45FC9"/>
    <w:rsid w:val="00F467A3"/>
    <w:rsid w:val="00F46F8C"/>
    <w:rsid w:val="00F4782D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287F"/>
    <w:rsid w:val="00F83639"/>
    <w:rsid w:val="00F85ACC"/>
    <w:rsid w:val="00F86368"/>
    <w:rsid w:val="00F92D32"/>
    <w:rsid w:val="00F931A7"/>
    <w:rsid w:val="00F94491"/>
    <w:rsid w:val="00F9495A"/>
    <w:rsid w:val="00FA07A1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4CB5"/>
    <w:rsid w:val="00FD6CE1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FA0E4-E718-43D0-B101-CFC140F7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Admin</cp:lastModifiedBy>
  <cp:revision>3</cp:revision>
  <cp:lastPrinted>2023-01-24T06:22:00Z</cp:lastPrinted>
  <dcterms:created xsi:type="dcterms:W3CDTF">2023-01-24T06:23:00Z</dcterms:created>
  <dcterms:modified xsi:type="dcterms:W3CDTF">2023-01-26T12:54:00Z</dcterms:modified>
</cp:coreProperties>
</file>