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E872B0" w:rsidP="00EE0114">
      <w:pPr>
        <w:jc w:val="center"/>
      </w:pPr>
      <w:r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24" w:type="dxa"/>
        <w:tblInd w:w="108" w:type="dxa"/>
        <w:tblLayout w:type="fixed"/>
        <w:tblLook w:val="0000"/>
      </w:tblPr>
      <w:tblGrid>
        <w:gridCol w:w="236"/>
        <w:gridCol w:w="1749"/>
        <w:gridCol w:w="3827"/>
        <w:gridCol w:w="693"/>
        <w:gridCol w:w="1433"/>
        <w:gridCol w:w="1701"/>
        <w:gridCol w:w="1585"/>
      </w:tblGrid>
      <w:tr w:rsidR="00EE0114" w:rsidRPr="00B94488" w:rsidTr="004D2522">
        <w:trPr>
          <w:trHeight w:val="1533"/>
        </w:trPr>
        <w:tc>
          <w:tcPr>
            <w:tcW w:w="11224" w:type="dxa"/>
            <w:gridSpan w:val="7"/>
            <w:vAlign w:val="center"/>
          </w:tcPr>
          <w:p w:rsidR="00EE0114" w:rsidRPr="004D2522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4D2522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4D2522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4D2522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4D2522" w:rsidRDefault="00EE0114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4D2522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B94488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B94488" w:rsidTr="004D2522">
        <w:trPr>
          <w:trHeight w:hRule="exact" w:val="567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4D2522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</w:p>
        </w:tc>
        <w:tc>
          <w:tcPr>
            <w:tcW w:w="4520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E0114" w:rsidRPr="00B94488" w:rsidRDefault="004D2522" w:rsidP="004D2522">
            <w:pPr>
              <w:ind w:left="176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44/297</w:t>
            </w:r>
          </w:p>
        </w:tc>
        <w:tc>
          <w:tcPr>
            <w:tcW w:w="1585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4D2522">
        <w:trPr>
          <w:trHeight w:hRule="exact" w:val="2198"/>
        </w:trPr>
        <w:tc>
          <w:tcPr>
            <w:tcW w:w="5812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4D2522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A200D7" w:rsidRPr="00A200D7">
              <w:rPr>
                <w:i/>
              </w:rPr>
              <w:t>утверждения проекта планировки и межевания территории вблизи земельного участка, расположенного по адресу: г. Киржач, ул. Б.</w:t>
            </w:r>
            <w:proofErr w:type="gramStart"/>
            <w:r w:rsidR="00A200D7" w:rsidRPr="00A200D7">
              <w:rPr>
                <w:i/>
              </w:rPr>
              <w:t>Московская</w:t>
            </w:r>
            <w:proofErr w:type="gramEnd"/>
            <w:r w:rsidR="00A200D7" w:rsidRPr="00A200D7">
              <w:rPr>
                <w:i/>
              </w:rPr>
              <w:t>, д. 1Б</w:t>
            </w:r>
          </w:p>
        </w:tc>
        <w:tc>
          <w:tcPr>
            <w:tcW w:w="5412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4D6FCC" w:rsidRDefault="004D6FCC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EE0114" w:rsidRPr="009A06CA" w:rsidRDefault="00DF3582" w:rsidP="004D2522">
      <w:pPr>
        <w:pStyle w:val="af2"/>
        <w:ind w:firstLine="709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D31060">
        <w:rPr>
          <w:b w:val="0"/>
          <w:sz w:val="25"/>
          <w:szCs w:val="25"/>
        </w:rPr>
        <w:t xml:space="preserve"> 5.1, 45, 46</w:t>
      </w:r>
      <w:r w:rsidR="004258D8">
        <w:rPr>
          <w:b w:val="0"/>
          <w:sz w:val="25"/>
          <w:szCs w:val="25"/>
        </w:rPr>
        <w:t xml:space="preserve"> Градостроительного кодекса РФ, руководствуясь статьей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5"/>
          <w:szCs w:val="25"/>
        </w:rPr>
        <w:t>ст.</w:t>
      </w:r>
      <w:r w:rsidR="00BE1003">
        <w:rPr>
          <w:b w:val="0"/>
          <w:sz w:val="25"/>
          <w:szCs w:val="25"/>
        </w:rPr>
        <w:t xml:space="preserve">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 образования</w:t>
      </w:r>
      <w:proofErr w:type="gramEnd"/>
      <w:r w:rsidR="00BE1003">
        <w:rPr>
          <w:b w:val="0"/>
          <w:sz w:val="25"/>
          <w:szCs w:val="25"/>
        </w:rPr>
        <w:t xml:space="preserve">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4258D8" w:rsidRDefault="004258D8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472EE3" w:rsidRPr="00472EE3" w:rsidRDefault="004D1A3C" w:rsidP="004D2522">
      <w:pPr>
        <w:pStyle w:val="af4"/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72EE3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472EE3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A200D7" w:rsidRPr="00A200D7">
        <w:rPr>
          <w:rFonts w:ascii="Times New Roman" w:hAnsi="Times New Roman"/>
          <w:sz w:val="25"/>
          <w:szCs w:val="25"/>
          <w:lang w:val="ru-RU"/>
        </w:rPr>
        <w:t>утверждения проекта планировки и межевания территории вблизи земельного участка, расположенного по адресу: г. Киржач, ул. Б.</w:t>
      </w:r>
      <w:proofErr w:type="gramStart"/>
      <w:r w:rsidR="00A200D7" w:rsidRPr="00A200D7">
        <w:rPr>
          <w:rFonts w:ascii="Times New Roman" w:hAnsi="Times New Roman"/>
          <w:sz w:val="25"/>
          <w:szCs w:val="25"/>
          <w:lang w:val="ru-RU"/>
        </w:rPr>
        <w:t>Московская</w:t>
      </w:r>
      <w:proofErr w:type="gramEnd"/>
      <w:r w:rsidR="00A200D7" w:rsidRPr="00A200D7">
        <w:rPr>
          <w:rFonts w:ascii="Times New Roman" w:hAnsi="Times New Roman"/>
          <w:sz w:val="25"/>
          <w:szCs w:val="25"/>
          <w:lang w:val="ru-RU"/>
        </w:rPr>
        <w:t>, д. 1Б</w:t>
      </w:r>
      <w:r w:rsidR="00A200D7">
        <w:rPr>
          <w:rFonts w:ascii="Times New Roman" w:hAnsi="Times New Roman"/>
          <w:sz w:val="25"/>
          <w:szCs w:val="25"/>
          <w:lang w:val="ru-RU"/>
        </w:rPr>
        <w:t>.</w:t>
      </w:r>
    </w:p>
    <w:p w:rsidR="00D87DB6" w:rsidRPr="00472EE3" w:rsidRDefault="00990D2C" w:rsidP="004D2522">
      <w:pPr>
        <w:pStyle w:val="af4"/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472EE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87DB6" w:rsidRPr="00472EE3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="00D87DB6" w:rsidRPr="00472EE3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="00D87DB6" w:rsidRPr="00472EE3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4D2522">
      <w:pPr>
        <w:pStyle w:val="af4"/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172AAC" w:rsidRPr="001317E2">
        <w:rPr>
          <w:rFonts w:ascii="Times New Roman" w:hAnsi="Times New Roman"/>
          <w:sz w:val="25"/>
          <w:szCs w:val="25"/>
          <w:lang w:val="ru-RU"/>
        </w:rPr>
        <w:t>0</w:t>
      </w:r>
      <w:r w:rsidR="001317E2" w:rsidRPr="001317E2">
        <w:rPr>
          <w:rFonts w:ascii="Times New Roman" w:hAnsi="Times New Roman"/>
          <w:sz w:val="25"/>
          <w:szCs w:val="25"/>
          <w:lang w:val="ru-RU"/>
        </w:rPr>
        <w:t>1 марта</w:t>
      </w:r>
      <w:r w:rsidR="00E6316F" w:rsidRPr="001317E2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37CFA" w:rsidRPr="001317E2">
        <w:rPr>
          <w:rFonts w:ascii="Times New Roman" w:hAnsi="Times New Roman"/>
          <w:sz w:val="25"/>
          <w:szCs w:val="25"/>
          <w:lang w:val="ru-RU"/>
        </w:rPr>
        <w:t>202</w:t>
      </w:r>
      <w:r w:rsidR="001317E2" w:rsidRPr="001317E2">
        <w:rPr>
          <w:rFonts w:ascii="Times New Roman" w:hAnsi="Times New Roman"/>
          <w:sz w:val="25"/>
          <w:szCs w:val="25"/>
          <w:lang w:val="ru-RU"/>
        </w:rPr>
        <w:t>3</w:t>
      </w:r>
      <w:r w:rsidR="004D1A3C" w:rsidRPr="001317E2">
        <w:rPr>
          <w:rFonts w:ascii="Times New Roman" w:hAnsi="Times New Roman"/>
          <w:sz w:val="25"/>
          <w:szCs w:val="25"/>
          <w:lang w:val="ru-RU"/>
        </w:rPr>
        <w:t xml:space="preserve"> г.  в</w:t>
      </w:r>
      <w:r w:rsidR="00B02CF8" w:rsidRPr="001317E2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72AAC" w:rsidRPr="001317E2">
        <w:rPr>
          <w:rFonts w:ascii="Times New Roman" w:hAnsi="Times New Roman"/>
          <w:sz w:val="25"/>
          <w:szCs w:val="25"/>
          <w:lang w:val="ru-RU"/>
        </w:rPr>
        <w:t>09-00</w:t>
      </w:r>
      <w:r w:rsidR="004D1A3C" w:rsidRPr="001317E2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1317E2">
        <w:rPr>
          <w:rFonts w:ascii="Times New Roman" w:hAnsi="Times New Roman"/>
          <w:sz w:val="25"/>
          <w:szCs w:val="25"/>
          <w:lang w:val="ru-RU"/>
        </w:rPr>
        <w:t>час</w:t>
      </w:r>
      <w:proofErr w:type="gramStart"/>
      <w:r w:rsidRPr="001317E2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1317E2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4D1A3C" w:rsidRPr="001317E2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="004D1A3C" w:rsidRPr="001317E2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60361" w:rsidRPr="001317E2">
        <w:rPr>
          <w:rFonts w:ascii="Times New Roman" w:hAnsi="Times New Roman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1317E2">
        <w:rPr>
          <w:rFonts w:ascii="Times New Roman" w:hAnsi="Times New Roman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4D2522">
      <w:pPr>
        <w:pStyle w:val="af4"/>
        <w:numPr>
          <w:ilvl w:val="0"/>
          <w:numId w:val="1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A200D7">
        <w:rPr>
          <w:rFonts w:ascii="Times New Roman" w:hAnsi="Times New Roman"/>
          <w:sz w:val="25"/>
          <w:szCs w:val="25"/>
          <w:lang w:val="ru-RU"/>
        </w:rPr>
        <w:t>10601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4D2522">
      <w:pPr>
        <w:ind w:firstLine="709"/>
        <w:contextualSpacing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DF3582">
        <w:rPr>
          <w:sz w:val="25"/>
          <w:szCs w:val="25"/>
        </w:rPr>
        <w:t xml:space="preserve">. 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4D1A3C" w:rsidRPr="002470F9" w:rsidRDefault="004D1A3C" w:rsidP="004D2522">
      <w:pPr>
        <w:pStyle w:val="ConsPlusNormal"/>
        <w:widowControl/>
        <w:numPr>
          <w:ilvl w:val="0"/>
          <w:numId w:val="124"/>
        </w:numPr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>
        <w:rPr>
          <w:rFonts w:ascii="Times New Roman" w:hAnsi="Times New Roman" w:cs="Times New Roman"/>
          <w:sz w:val="25"/>
          <w:szCs w:val="25"/>
        </w:rPr>
        <w:t>после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D87DB6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</w:t>
      </w:r>
      <w:r w:rsidR="00C07222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4D2522" w:rsidRDefault="004D2522" w:rsidP="004D2522">
      <w:pPr>
        <w:rPr>
          <w:sz w:val="26"/>
          <w:szCs w:val="26"/>
        </w:rPr>
      </w:pPr>
    </w:p>
    <w:p w:rsidR="004D2522" w:rsidRDefault="004D2522" w:rsidP="004D2522">
      <w:pPr>
        <w:rPr>
          <w:sz w:val="26"/>
          <w:szCs w:val="26"/>
        </w:rPr>
      </w:pPr>
    </w:p>
    <w:p w:rsidR="00160361" w:rsidRDefault="00160361" w:rsidP="004D2522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</w:t>
      </w:r>
      <w:r w:rsidR="004258D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</w:t>
      </w:r>
      <w:r w:rsidR="004D2522">
        <w:rPr>
          <w:sz w:val="26"/>
          <w:szCs w:val="26"/>
        </w:rPr>
        <w:t xml:space="preserve">       </w:t>
      </w:r>
      <w:r>
        <w:rPr>
          <w:sz w:val="26"/>
          <w:szCs w:val="26"/>
        </w:rPr>
        <w:t>В.Г. Тюленев</w:t>
      </w:r>
    </w:p>
    <w:sectPr w:rsidR="00160361" w:rsidSect="004D2522">
      <w:footerReference w:type="firs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66" w:rsidRDefault="00C34C66" w:rsidP="001C097B">
      <w:r>
        <w:separator/>
      </w:r>
    </w:p>
  </w:endnote>
  <w:endnote w:type="continuationSeparator" w:id="0">
    <w:p w:rsidR="00C34C66" w:rsidRDefault="00C34C66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66" w:rsidRDefault="00C34C66" w:rsidP="001C097B">
      <w:r>
        <w:separator/>
      </w:r>
    </w:p>
  </w:footnote>
  <w:footnote w:type="continuationSeparator" w:id="0">
    <w:p w:rsidR="00C34C66" w:rsidRDefault="00C34C66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4783"/>
    <w:rsid w:val="000534C8"/>
    <w:rsid w:val="000554D1"/>
    <w:rsid w:val="00066A72"/>
    <w:rsid w:val="00066A80"/>
    <w:rsid w:val="000674C4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2B55"/>
    <w:rsid w:val="000A48CD"/>
    <w:rsid w:val="000B3312"/>
    <w:rsid w:val="000B5ACC"/>
    <w:rsid w:val="000C244A"/>
    <w:rsid w:val="000C44F0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4B04"/>
    <w:rsid w:val="000F70C1"/>
    <w:rsid w:val="00100E87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4B7F"/>
    <w:rsid w:val="0012708E"/>
    <w:rsid w:val="001317E2"/>
    <w:rsid w:val="0013636C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2AAC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2785"/>
    <w:rsid w:val="002156E3"/>
    <w:rsid w:val="00221B64"/>
    <w:rsid w:val="002220D0"/>
    <w:rsid w:val="0022374C"/>
    <w:rsid w:val="00225239"/>
    <w:rsid w:val="002322C1"/>
    <w:rsid w:val="00232BC3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6F64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257E"/>
    <w:rsid w:val="00306F3D"/>
    <w:rsid w:val="003076C1"/>
    <w:rsid w:val="00307A20"/>
    <w:rsid w:val="00307BB3"/>
    <w:rsid w:val="003101BF"/>
    <w:rsid w:val="003159C9"/>
    <w:rsid w:val="003171C1"/>
    <w:rsid w:val="0032075D"/>
    <w:rsid w:val="00323B0C"/>
    <w:rsid w:val="00324572"/>
    <w:rsid w:val="00335A2A"/>
    <w:rsid w:val="003411C5"/>
    <w:rsid w:val="00342959"/>
    <w:rsid w:val="003500E5"/>
    <w:rsid w:val="00353477"/>
    <w:rsid w:val="003534E5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97C0F"/>
    <w:rsid w:val="003A1216"/>
    <w:rsid w:val="003A2F3B"/>
    <w:rsid w:val="003A525C"/>
    <w:rsid w:val="003B034F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3F0B50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23"/>
    <w:rsid w:val="00424180"/>
    <w:rsid w:val="0042470F"/>
    <w:rsid w:val="004258D8"/>
    <w:rsid w:val="00427C3F"/>
    <w:rsid w:val="0043023B"/>
    <w:rsid w:val="0043145A"/>
    <w:rsid w:val="00437CF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2EE3"/>
    <w:rsid w:val="00474DD3"/>
    <w:rsid w:val="00482BFF"/>
    <w:rsid w:val="00486AD7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07D5"/>
    <w:rsid w:val="004C2295"/>
    <w:rsid w:val="004C26AD"/>
    <w:rsid w:val="004C2D78"/>
    <w:rsid w:val="004C38D1"/>
    <w:rsid w:val="004D1A3C"/>
    <w:rsid w:val="004D2522"/>
    <w:rsid w:val="004D4C14"/>
    <w:rsid w:val="004D6A08"/>
    <w:rsid w:val="004D6FCC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407CD"/>
    <w:rsid w:val="00543C9E"/>
    <w:rsid w:val="0054551B"/>
    <w:rsid w:val="00547492"/>
    <w:rsid w:val="0055023C"/>
    <w:rsid w:val="00556BCB"/>
    <w:rsid w:val="00563425"/>
    <w:rsid w:val="00572F40"/>
    <w:rsid w:val="00574E8D"/>
    <w:rsid w:val="005759D6"/>
    <w:rsid w:val="00577EF6"/>
    <w:rsid w:val="00582BA3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1852"/>
    <w:rsid w:val="005D2910"/>
    <w:rsid w:val="005D31A0"/>
    <w:rsid w:val="005D3FAA"/>
    <w:rsid w:val="005D4731"/>
    <w:rsid w:val="005D639C"/>
    <w:rsid w:val="005D666B"/>
    <w:rsid w:val="005E124F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4C0E"/>
    <w:rsid w:val="00606B8E"/>
    <w:rsid w:val="006121CA"/>
    <w:rsid w:val="00615465"/>
    <w:rsid w:val="00616839"/>
    <w:rsid w:val="006339D4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70FF"/>
    <w:rsid w:val="006A0B91"/>
    <w:rsid w:val="006A21FB"/>
    <w:rsid w:val="006A3045"/>
    <w:rsid w:val="006B1C12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4184"/>
    <w:rsid w:val="007B54A5"/>
    <w:rsid w:val="007B5E89"/>
    <w:rsid w:val="007B68AE"/>
    <w:rsid w:val="007C418D"/>
    <w:rsid w:val="007C56A8"/>
    <w:rsid w:val="007D118B"/>
    <w:rsid w:val="007D314D"/>
    <w:rsid w:val="007D3B20"/>
    <w:rsid w:val="007D3C47"/>
    <w:rsid w:val="007E57C6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0F1B"/>
    <w:rsid w:val="0085261F"/>
    <w:rsid w:val="00864925"/>
    <w:rsid w:val="00867FE2"/>
    <w:rsid w:val="00873D76"/>
    <w:rsid w:val="0087585D"/>
    <w:rsid w:val="00877D98"/>
    <w:rsid w:val="00881816"/>
    <w:rsid w:val="00882F8D"/>
    <w:rsid w:val="0088400F"/>
    <w:rsid w:val="00886759"/>
    <w:rsid w:val="008927AA"/>
    <w:rsid w:val="00894485"/>
    <w:rsid w:val="008A2827"/>
    <w:rsid w:val="008A7466"/>
    <w:rsid w:val="008B2D79"/>
    <w:rsid w:val="008B6156"/>
    <w:rsid w:val="008D201F"/>
    <w:rsid w:val="008D2914"/>
    <w:rsid w:val="008D689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07E92"/>
    <w:rsid w:val="00911136"/>
    <w:rsid w:val="009116CB"/>
    <w:rsid w:val="009217F2"/>
    <w:rsid w:val="009222BC"/>
    <w:rsid w:val="00923DF0"/>
    <w:rsid w:val="0092489D"/>
    <w:rsid w:val="009248BC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5688C"/>
    <w:rsid w:val="009603F4"/>
    <w:rsid w:val="009604BA"/>
    <w:rsid w:val="00961E7D"/>
    <w:rsid w:val="009640C7"/>
    <w:rsid w:val="00966957"/>
    <w:rsid w:val="0097400C"/>
    <w:rsid w:val="009774C7"/>
    <w:rsid w:val="009804CF"/>
    <w:rsid w:val="0098717D"/>
    <w:rsid w:val="00990D2C"/>
    <w:rsid w:val="009932B2"/>
    <w:rsid w:val="009A06CA"/>
    <w:rsid w:val="009A547E"/>
    <w:rsid w:val="009B19BF"/>
    <w:rsid w:val="009B4B2F"/>
    <w:rsid w:val="009B5623"/>
    <w:rsid w:val="009C4685"/>
    <w:rsid w:val="009D278B"/>
    <w:rsid w:val="009D308B"/>
    <w:rsid w:val="009D6FBC"/>
    <w:rsid w:val="009D7752"/>
    <w:rsid w:val="009E2307"/>
    <w:rsid w:val="009E7DCE"/>
    <w:rsid w:val="009F2552"/>
    <w:rsid w:val="009F3DD3"/>
    <w:rsid w:val="00A00FEC"/>
    <w:rsid w:val="00A0149A"/>
    <w:rsid w:val="00A14877"/>
    <w:rsid w:val="00A1501E"/>
    <w:rsid w:val="00A200D7"/>
    <w:rsid w:val="00A20EA9"/>
    <w:rsid w:val="00A26AFE"/>
    <w:rsid w:val="00A279DA"/>
    <w:rsid w:val="00A3213F"/>
    <w:rsid w:val="00A33708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3D5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1316"/>
    <w:rsid w:val="00AB68C6"/>
    <w:rsid w:val="00AC1D92"/>
    <w:rsid w:val="00AC4075"/>
    <w:rsid w:val="00AC6C6A"/>
    <w:rsid w:val="00AD5F15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4339"/>
    <w:rsid w:val="00B05B50"/>
    <w:rsid w:val="00B1053C"/>
    <w:rsid w:val="00B10FE9"/>
    <w:rsid w:val="00B14BD4"/>
    <w:rsid w:val="00B32A48"/>
    <w:rsid w:val="00B37107"/>
    <w:rsid w:val="00B45191"/>
    <w:rsid w:val="00B46556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7EC1"/>
    <w:rsid w:val="00BA5757"/>
    <w:rsid w:val="00BB3ACF"/>
    <w:rsid w:val="00BB645D"/>
    <w:rsid w:val="00BB6467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4C66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2F9B"/>
    <w:rsid w:val="00D2545C"/>
    <w:rsid w:val="00D2715E"/>
    <w:rsid w:val="00D30E02"/>
    <w:rsid w:val="00D31060"/>
    <w:rsid w:val="00D324B0"/>
    <w:rsid w:val="00D34895"/>
    <w:rsid w:val="00D36E00"/>
    <w:rsid w:val="00D40D47"/>
    <w:rsid w:val="00D40F36"/>
    <w:rsid w:val="00D413B0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687C"/>
    <w:rsid w:val="00DE7207"/>
    <w:rsid w:val="00DF1964"/>
    <w:rsid w:val="00DF3582"/>
    <w:rsid w:val="00DF3B92"/>
    <w:rsid w:val="00DF698A"/>
    <w:rsid w:val="00E02253"/>
    <w:rsid w:val="00E05ECA"/>
    <w:rsid w:val="00E06938"/>
    <w:rsid w:val="00E075F0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7324"/>
    <w:rsid w:val="00ED7B00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6E06"/>
    <w:rsid w:val="00F27DF1"/>
    <w:rsid w:val="00F430AB"/>
    <w:rsid w:val="00F43E99"/>
    <w:rsid w:val="00F452CC"/>
    <w:rsid w:val="00F45FC9"/>
    <w:rsid w:val="00F467A3"/>
    <w:rsid w:val="00F46F8C"/>
    <w:rsid w:val="00F50270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7380"/>
    <w:rsid w:val="00F776D0"/>
    <w:rsid w:val="00F83639"/>
    <w:rsid w:val="00F85ACC"/>
    <w:rsid w:val="00F92D32"/>
    <w:rsid w:val="00F931A7"/>
    <w:rsid w:val="00F94491"/>
    <w:rsid w:val="00F9495A"/>
    <w:rsid w:val="00FA07A1"/>
    <w:rsid w:val="00FA346E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3F81"/>
    <w:rsid w:val="00FD4CB5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5ED1D-1128-4FFA-95E0-27F13C87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Admin</cp:lastModifiedBy>
  <cp:revision>3</cp:revision>
  <cp:lastPrinted>2023-01-23T11:46:00Z</cp:lastPrinted>
  <dcterms:created xsi:type="dcterms:W3CDTF">2023-01-23T11:47:00Z</dcterms:created>
  <dcterms:modified xsi:type="dcterms:W3CDTF">2023-01-26T12:44:00Z</dcterms:modified>
</cp:coreProperties>
</file>